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BC" w:rsidRDefault="00DC6BBC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рабочих программ</w:t>
      </w:r>
    </w:p>
    <w:p w:rsidR="00DC6BBC" w:rsidRDefault="00DC6BBC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профессии среднего профессионального образования</w:t>
      </w:r>
    </w:p>
    <w:p w:rsidR="00DC6BBC" w:rsidRPr="00A01427" w:rsidRDefault="008A6E51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="00DC6BBC">
        <w:rPr>
          <w:rFonts w:ascii="Times New Roman" w:eastAsia="Calibri" w:hAnsi="Times New Roman" w:cs="Times New Roman"/>
          <w:b/>
          <w:sz w:val="24"/>
          <w:szCs w:val="24"/>
        </w:rPr>
        <w:t>.01.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C6BBC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>
        <w:rPr>
          <w:rFonts w:ascii="Times New Roman" w:eastAsia="Calibri" w:hAnsi="Times New Roman" w:cs="Times New Roman"/>
          <w:b/>
          <w:sz w:val="24"/>
          <w:szCs w:val="24"/>
        </w:rPr>
        <w:t>Мастер сельскохозяйственного производства</w:t>
      </w:r>
    </w:p>
    <w:p w:rsidR="00D6268B" w:rsidRPr="00D6268B" w:rsidRDefault="00D6268B" w:rsidP="00D6268B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6268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Квалификация: </w:t>
      </w:r>
    </w:p>
    <w:p w:rsidR="00DC6BBC" w:rsidRDefault="008A6E51" w:rsidP="00D6268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6E51">
        <w:rPr>
          <w:rFonts w:ascii="Times New Roman" w:eastAsia="Times New Roman" w:hAnsi="Times New Roman" w:cs="Times New Roman"/>
          <w:sz w:val="24"/>
          <w:szCs w:val="28"/>
          <w:lang w:eastAsia="ru-RU"/>
        </w:rPr>
        <w:t>Оператор животноводческих комплексов и механизированных ферм; слесарь по ремонту сельскохозяйственных машин и оборудования; тракторист-машинист сельскохозяйственного производства; водитель автомобиля</w:t>
      </w:r>
    </w:p>
    <w:p w:rsidR="008A6E51" w:rsidRDefault="008A6E51" w:rsidP="00D6268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E85" w:rsidRPr="00D06D81" w:rsidRDefault="00EC6234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8B4CE4"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 Общеобразовательный цикл</w:t>
      </w:r>
    </w:p>
    <w:p w:rsidR="00D00DF6" w:rsidRPr="00D00DF6" w:rsidRDefault="008B4CE4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DF6">
        <w:rPr>
          <w:rFonts w:ascii="Times New Roman" w:eastAsia="Calibri" w:hAnsi="Times New Roman" w:cs="Times New Roman"/>
          <w:b/>
          <w:sz w:val="24"/>
          <w:szCs w:val="24"/>
        </w:rPr>
        <w:t>1.1.</w:t>
      </w:r>
      <w:r w:rsidR="00C6603F" w:rsidRPr="00D00D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6E91" w:rsidRPr="007E0DE0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</w:t>
      </w:r>
      <w:r w:rsidR="00F96E91" w:rsidRPr="00D00D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0DF6" w:rsidRPr="00D00DF6">
        <w:rPr>
          <w:rFonts w:ascii="Times New Roman" w:eastAsia="Calibri" w:hAnsi="Times New Roman" w:cs="Times New Roman"/>
          <w:b/>
          <w:sz w:val="24"/>
          <w:szCs w:val="24"/>
        </w:rPr>
        <w:t>ОД</w:t>
      </w:r>
      <w:r w:rsidR="00D00DF6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D00DF6" w:rsidRPr="00D00DF6">
        <w:rPr>
          <w:rFonts w:ascii="Times New Roman" w:eastAsia="Calibri" w:hAnsi="Times New Roman" w:cs="Times New Roman"/>
          <w:b/>
          <w:sz w:val="24"/>
          <w:szCs w:val="24"/>
        </w:rPr>
        <w:t>.01  «Русский язык»</w:t>
      </w:r>
    </w:p>
    <w:p w:rsidR="00D00DF6" w:rsidRPr="00D06D81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00DF6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«Русский язык» предназначена для изучения при реализации ООП СПО: ППКРС по профессии </w:t>
      </w:r>
      <w:r w:rsidR="008A6E51" w:rsidRPr="008A6E51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>.01.</w:t>
      </w:r>
      <w:r w:rsidR="008A6E51" w:rsidRPr="008A6E51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 xml:space="preserve">1. </w:t>
      </w:r>
      <w:r w:rsidR="008A6E51" w:rsidRPr="008A6E51">
        <w:rPr>
          <w:rFonts w:ascii="Times New Roman" w:eastAsia="Calibri" w:hAnsi="Times New Roman" w:cs="Times New Roman"/>
          <w:i/>
          <w:sz w:val="24"/>
          <w:szCs w:val="24"/>
        </w:rPr>
        <w:t>Мастер сельскохозяйственного производства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D00DF6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«Русский язык» является составной частью общеобразовательного цикла из числа общих учебных дисциплин обязательной предметной области «Филология» ФГОС среднего общего образования при реализации ООП СПО: ППКРС и изучается как базовая общеобразовательная дисциплина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D00DF6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«Русский язык»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00DF6" w:rsidRPr="00444093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D00DF6" w:rsidRPr="00444093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дальнейшее развитие и совершенствование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D00DF6" w:rsidRPr="00444093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освоение знаний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D00DF6" w:rsidRPr="00444093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D00DF6" w:rsidRPr="00444093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</w:t>
      </w:r>
      <w:r>
        <w:rPr>
          <w:rFonts w:ascii="Times New Roman" w:eastAsia="Calibri" w:hAnsi="Times New Roman" w:cs="Times New Roman"/>
          <w:sz w:val="24"/>
          <w:szCs w:val="24"/>
        </w:rPr>
        <w:t>ой и пунктуационной грамотности</w:t>
      </w:r>
      <w:r w:rsidRPr="004440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0DF6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«Русский язык»</w:t>
      </w:r>
    </w:p>
    <w:p w:rsidR="00D00DF6" w:rsidRDefault="00D00DF6" w:rsidP="00D00D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B726A1">
        <w:rPr>
          <w:rFonts w:ascii="Times New Roman" w:eastAsia="Calibri" w:hAnsi="Times New Roman" w:cs="Times New Roman"/>
          <w:sz w:val="24"/>
          <w:szCs w:val="24"/>
        </w:rPr>
        <w:t>17</w:t>
      </w:r>
      <w:r w:rsidR="008A6E5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час, в том числе: обязательной аудиторной учебой нагрузки обучающегося – </w:t>
      </w:r>
      <w:r w:rsidR="00B726A1">
        <w:rPr>
          <w:rFonts w:ascii="Times New Roman" w:eastAsia="Calibri" w:hAnsi="Times New Roman" w:cs="Times New Roman"/>
          <w:sz w:val="24"/>
          <w:szCs w:val="24"/>
        </w:rPr>
        <w:t>114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B726A1">
        <w:rPr>
          <w:rFonts w:ascii="Times New Roman" w:eastAsia="Calibri" w:hAnsi="Times New Roman" w:cs="Times New Roman"/>
          <w:sz w:val="24"/>
          <w:szCs w:val="24"/>
        </w:rPr>
        <w:t>5</w:t>
      </w:r>
      <w:r w:rsidR="008A6E51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726A1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практические занятия – </w:t>
      </w:r>
      <w:r w:rsidR="008A6E51">
        <w:rPr>
          <w:rFonts w:ascii="Times New Roman" w:eastAsia="Calibri" w:hAnsi="Times New Roman" w:cs="Times New Roman"/>
          <w:sz w:val="24"/>
          <w:szCs w:val="24"/>
        </w:rPr>
        <w:t xml:space="preserve">56 </w:t>
      </w:r>
      <w:r>
        <w:rPr>
          <w:rFonts w:ascii="Times New Roman" w:eastAsia="Calibri" w:hAnsi="Times New Roman" w:cs="Times New Roman"/>
          <w:sz w:val="24"/>
          <w:szCs w:val="24"/>
        </w:rPr>
        <w:t>час</w:t>
      </w:r>
      <w:r w:rsidR="008A6E51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B4CE4" w:rsidRDefault="00B726A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="00F96E91" w:rsidRPr="007E0DE0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</w:t>
      </w:r>
      <w:r w:rsidR="00F96E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ОДБ.02 </w:t>
      </w:r>
      <w:r w:rsidR="00D06D81" w:rsidRPr="00D06D8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="00D06D81"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726A1" w:rsidRPr="00D06D81" w:rsidRDefault="00B726A1" w:rsidP="00B726A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B726A1" w:rsidRDefault="00B726A1" w:rsidP="00B726A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«Литература» предназначена для изучения при реализации ООП СПО: ППКРС по профессии </w:t>
      </w:r>
      <w:r w:rsidR="008A6E51" w:rsidRPr="008A6E51">
        <w:rPr>
          <w:rFonts w:ascii="Times New Roman" w:eastAsia="Calibri" w:hAnsi="Times New Roman" w:cs="Times New Roman"/>
          <w:i/>
          <w:sz w:val="24"/>
          <w:szCs w:val="24"/>
        </w:rPr>
        <w:t>35.01.11. Мастер сельскохозяйственного производства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B726A1" w:rsidRDefault="00B726A1" w:rsidP="00B726A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«Литература»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общеобразовательного цикла из числа общих учебных дисциплин обязательной предметной области «Филология» ФГОС среднего общего образования при реализации ООП СПО: ППКРС и изучается как базовая общеобразовательная дисциплина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B726A1" w:rsidRDefault="00B726A1" w:rsidP="00B726A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44093" w:rsidRPr="00444093" w:rsidRDefault="00444093" w:rsidP="0044409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знаний о современном состоянии развития литературы;</w:t>
      </w:r>
    </w:p>
    <w:p w:rsidR="00444093" w:rsidRPr="00444093" w:rsidRDefault="00444093" w:rsidP="0044409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знакомство </w:t>
      </w:r>
      <w:r w:rsidRPr="00444093">
        <w:rPr>
          <w:rFonts w:ascii="Times New Roman" w:eastAsia="Calibri" w:hAnsi="Times New Roman" w:cs="Times New Roman"/>
          <w:sz w:val="24"/>
          <w:szCs w:val="24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444093" w:rsidRPr="00444093" w:rsidRDefault="00444093" w:rsidP="0044409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444093" w:rsidRPr="00444093" w:rsidRDefault="00444093" w:rsidP="0044409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444093" w:rsidRPr="00444093" w:rsidRDefault="00444093" w:rsidP="0044409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444093" w:rsidRDefault="00444093" w:rsidP="0044409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055B2F" w:rsidRDefault="00606E6A" w:rsidP="008E35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 w:rsidR="00B726A1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итература»</w:t>
      </w:r>
    </w:p>
    <w:p w:rsidR="00606E6A" w:rsidRDefault="00606E6A" w:rsidP="008E35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B726A1">
        <w:rPr>
          <w:rFonts w:ascii="Times New Roman" w:eastAsia="Calibri" w:hAnsi="Times New Roman" w:cs="Times New Roman"/>
          <w:sz w:val="24"/>
          <w:szCs w:val="24"/>
        </w:rPr>
        <w:t>255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 w:rsidR="00B726A1">
        <w:rPr>
          <w:rFonts w:ascii="Times New Roman" w:eastAsia="Calibri" w:hAnsi="Times New Roman" w:cs="Times New Roman"/>
          <w:sz w:val="24"/>
          <w:szCs w:val="24"/>
        </w:rPr>
        <w:t>171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час, самостоятельной работы обучающегося – </w:t>
      </w:r>
      <w:r w:rsidR="00B726A1">
        <w:rPr>
          <w:rFonts w:ascii="Times New Roman" w:eastAsia="Calibri" w:hAnsi="Times New Roman" w:cs="Times New Roman"/>
          <w:sz w:val="24"/>
          <w:szCs w:val="24"/>
        </w:rPr>
        <w:t>8</w:t>
      </w:r>
      <w:r w:rsidR="008A6E51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8F2">
        <w:rPr>
          <w:rFonts w:ascii="Times New Roman" w:eastAsia="Calibri" w:hAnsi="Times New Roman" w:cs="Times New Roman"/>
          <w:sz w:val="24"/>
          <w:szCs w:val="24"/>
        </w:rPr>
        <w:t>час</w:t>
      </w:r>
      <w:r w:rsidR="008A6E51">
        <w:rPr>
          <w:rFonts w:ascii="Times New Roman" w:eastAsia="Calibri" w:hAnsi="Times New Roman" w:cs="Times New Roman"/>
          <w:sz w:val="24"/>
          <w:szCs w:val="24"/>
        </w:rPr>
        <w:t>ов</w:t>
      </w:r>
      <w:r w:rsidR="003948F2">
        <w:rPr>
          <w:rFonts w:ascii="Times New Roman" w:eastAsia="Calibri" w:hAnsi="Times New Roman" w:cs="Times New Roman"/>
          <w:sz w:val="24"/>
          <w:szCs w:val="24"/>
        </w:rPr>
        <w:t xml:space="preserve">, практические занятия – </w:t>
      </w:r>
      <w:r w:rsidR="008A6E51">
        <w:rPr>
          <w:rFonts w:ascii="Times New Roman" w:eastAsia="Calibri" w:hAnsi="Times New Roman" w:cs="Times New Roman"/>
          <w:sz w:val="24"/>
          <w:szCs w:val="24"/>
        </w:rPr>
        <w:t>51</w:t>
      </w:r>
      <w:r w:rsidR="003948F2">
        <w:rPr>
          <w:rFonts w:ascii="Times New Roman" w:eastAsia="Calibri" w:hAnsi="Times New Roman" w:cs="Times New Roman"/>
          <w:sz w:val="24"/>
          <w:szCs w:val="24"/>
        </w:rPr>
        <w:t xml:space="preserve"> час.</w:t>
      </w:r>
      <w:proofErr w:type="gramEnd"/>
    </w:p>
    <w:p w:rsidR="004D17CF" w:rsidRPr="00D06D81" w:rsidRDefault="004D17CF" w:rsidP="00F143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726A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143F2" w:rsidRPr="007E0DE0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</w:t>
      </w:r>
      <w:r w:rsidR="00F14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26A1">
        <w:rPr>
          <w:rFonts w:ascii="Times New Roman" w:eastAsia="Calibri" w:hAnsi="Times New Roman" w:cs="Times New Roman"/>
          <w:b/>
          <w:sz w:val="24"/>
          <w:szCs w:val="24"/>
        </w:rPr>
        <w:t>ОДБ.03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«Иностранный язык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4D17CF" w:rsidRPr="00D06D81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5C2232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="002670D9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</w:t>
      </w:r>
      <w:r w:rsidR="005C2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реализации ОПОП СПО: </w:t>
      </w:r>
      <w:r w:rsidR="007818E8"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8A6E51" w:rsidRPr="008A6E51">
        <w:rPr>
          <w:rFonts w:ascii="Times New Roman" w:eastAsia="Calibri" w:hAnsi="Times New Roman" w:cs="Times New Roman"/>
          <w:i/>
          <w:sz w:val="24"/>
          <w:szCs w:val="24"/>
        </w:rPr>
        <w:t>35.01.11. Мастер сельскохозяйственного производства</w:t>
      </w:r>
      <w:r w:rsidR="007818E8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7818E8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4D17CF" w:rsidRPr="00C63B0D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4D17CF" w:rsidRDefault="004D17CF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</w:t>
      </w:r>
      <w:r w:rsidR="00344A79">
        <w:rPr>
          <w:rFonts w:ascii="Times New Roman" w:eastAsia="Calibri" w:hAnsi="Times New Roman" w:cs="Times New Roman"/>
          <w:sz w:val="24"/>
          <w:szCs w:val="24"/>
        </w:rPr>
        <w:t>плина 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</w:t>
      </w:r>
      <w:r w:rsidR="00344A79">
        <w:rPr>
          <w:rFonts w:ascii="Times New Roman" w:eastAsia="Calibri" w:hAnsi="Times New Roman" w:cs="Times New Roman"/>
          <w:sz w:val="24"/>
          <w:szCs w:val="24"/>
        </w:rPr>
        <w:t>ой предметной области 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</w:t>
      </w:r>
      <w:r w:rsidR="007818E8">
        <w:rPr>
          <w:rFonts w:ascii="Times New Roman" w:eastAsia="Calibri" w:hAnsi="Times New Roman" w:cs="Times New Roman"/>
          <w:sz w:val="24"/>
          <w:szCs w:val="24"/>
        </w:rPr>
        <w:t>КРС</w:t>
      </w:r>
      <w:r w:rsidR="00E15A25" w:rsidRPr="00E15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и изучается как базовая общеобразовательная дисциплина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781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A25">
        <w:rPr>
          <w:rFonts w:ascii="Times New Roman" w:eastAsia="Calibri" w:hAnsi="Times New Roman" w:cs="Times New Roman"/>
          <w:sz w:val="24"/>
          <w:szCs w:val="24"/>
        </w:rPr>
        <w:t>профиля.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44A79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представлений об английском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зыке как о языке международного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 xml:space="preserve">общения и средстве приобщения к ценностям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мировой культуры и национальных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культур;</w:t>
      </w:r>
    </w:p>
    <w:p w:rsid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коммуникативной компетенции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позволяющей свободно общаться </w:t>
      </w:r>
      <w:r w:rsidRPr="00836FAE">
        <w:rPr>
          <w:rFonts w:ascii="Times New Roman" w:eastAsia="Calibri" w:hAnsi="Times New Roman" w:cs="Times New Roman"/>
          <w:sz w:val="24"/>
          <w:szCs w:val="24"/>
        </w:rPr>
        <w:t>на английском языке в различных формах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различные темы, в том числе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 сфере профессиональной деятельности, с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четом приобретенного словарного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>запаса, а также условий, мотивов и целей общения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развитие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всех компонент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коммуникативной компетенции: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лингвистической, социолингвистической,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дискурсивной, социокультурной, </w:t>
      </w:r>
      <w:r w:rsidRPr="00836FAE">
        <w:rPr>
          <w:rFonts w:ascii="Times New Roman" w:eastAsia="Calibri" w:hAnsi="Times New Roman" w:cs="Times New Roman"/>
          <w:sz w:val="24"/>
          <w:szCs w:val="24"/>
        </w:rPr>
        <w:t>социальной, стратегической и предметной;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личности, способной и желающе</w:t>
      </w:r>
      <w:r>
        <w:rPr>
          <w:rFonts w:ascii="Times New Roman" w:eastAsia="Calibri" w:hAnsi="Times New Roman" w:cs="Times New Roman"/>
          <w:sz w:val="24"/>
          <w:szCs w:val="24"/>
        </w:rPr>
        <w:t>й участвовать в общении на меж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культурном уровне;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уважительного отношения к другим культурам и социальным субкультурам.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общеобразовательной учебной 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дисци</w:t>
      </w:r>
      <w:r w:rsidR="00113122">
        <w:rPr>
          <w:rFonts w:ascii="Times New Roman" w:eastAsia="Calibri" w:hAnsi="Times New Roman" w:cs="Times New Roman"/>
          <w:b/>
          <w:sz w:val="24"/>
          <w:szCs w:val="24"/>
        </w:rPr>
        <w:t>плины «Иностранный язык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</w:t>
      </w:r>
      <w:r w:rsidR="00443A1C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7818E8">
        <w:rPr>
          <w:rFonts w:ascii="Times New Roman" w:eastAsia="Calibri" w:hAnsi="Times New Roman" w:cs="Times New Roman"/>
          <w:sz w:val="24"/>
          <w:szCs w:val="24"/>
        </w:rPr>
        <w:t>25</w:t>
      </w:r>
      <w:r w:rsidR="008A6E51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</w:t>
      </w:r>
      <w:r w:rsidR="00443A1C">
        <w:rPr>
          <w:rFonts w:ascii="Times New Roman" w:eastAsia="Calibri" w:hAnsi="Times New Roman" w:cs="Times New Roman"/>
          <w:sz w:val="24"/>
          <w:szCs w:val="24"/>
        </w:rPr>
        <w:t xml:space="preserve">ебой нагрузки обучающегося – </w:t>
      </w:r>
      <w:r w:rsidR="007818E8">
        <w:rPr>
          <w:rFonts w:ascii="Times New Roman" w:eastAsia="Calibri" w:hAnsi="Times New Roman" w:cs="Times New Roman"/>
          <w:sz w:val="24"/>
          <w:szCs w:val="24"/>
        </w:rPr>
        <w:t>171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час, самостоя</w:t>
      </w:r>
      <w:r w:rsidR="00443A1C">
        <w:rPr>
          <w:rFonts w:ascii="Times New Roman" w:eastAsia="Calibri" w:hAnsi="Times New Roman" w:cs="Times New Roman"/>
          <w:sz w:val="24"/>
          <w:szCs w:val="24"/>
        </w:rPr>
        <w:t xml:space="preserve">тельной работы обучающегося – </w:t>
      </w:r>
      <w:r w:rsidR="007818E8">
        <w:rPr>
          <w:rFonts w:ascii="Times New Roman" w:eastAsia="Calibri" w:hAnsi="Times New Roman" w:cs="Times New Roman"/>
          <w:sz w:val="24"/>
          <w:szCs w:val="24"/>
        </w:rPr>
        <w:t>8</w:t>
      </w:r>
      <w:r w:rsidR="008A6E51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443A1C">
        <w:rPr>
          <w:rFonts w:ascii="Times New Roman" w:eastAsia="Calibri" w:hAnsi="Times New Roman" w:cs="Times New Roman"/>
          <w:sz w:val="24"/>
          <w:szCs w:val="24"/>
        </w:rPr>
        <w:t xml:space="preserve">асов, практические занятия – </w:t>
      </w:r>
      <w:r w:rsidR="008A6E51">
        <w:rPr>
          <w:rFonts w:ascii="Times New Roman" w:eastAsia="Calibri" w:hAnsi="Times New Roman" w:cs="Times New Roman"/>
          <w:sz w:val="24"/>
          <w:szCs w:val="24"/>
        </w:rPr>
        <w:t>171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A52E51" w:rsidRPr="00D06D81" w:rsidRDefault="00A52E51" w:rsidP="00F143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726A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143F2" w:rsidRPr="007E0DE0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</w:t>
      </w:r>
      <w:r w:rsidR="00F14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26A1">
        <w:rPr>
          <w:rFonts w:ascii="Times New Roman" w:eastAsia="Calibri" w:hAnsi="Times New Roman" w:cs="Times New Roman"/>
          <w:b/>
          <w:sz w:val="24"/>
          <w:szCs w:val="24"/>
        </w:rPr>
        <w:t xml:space="preserve">ОДП.01 </w:t>
      </w:r>
      <w:r>
        <w:rPr>
          <w:rFonts w:ascii="Times New Roman" w:eastAsia="Calibri" w:hAnsi="Times New Roman" w:cs="Times New Roman"/>
          <w:b/>
          <w:sz w:val="24"/>
          <w:szCs w:val="24"/>
        </w:rPr>
        <w:t>«Математика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A52E51" w:rsidRPr="00D06D8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52E5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A52E51">
        <w:rPr>
          <w:rFonts w:ascii="Times New Roman" w:eastAsia="Calibri" w:hAnsi="Times New Roman" w:cs="Times New Roman"/>
          <w:sz w:val="24"/>
          <w:szCs w:val="24"/>
        </w:rPr>
        <w:t>Математика»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</w:t>
      </w:r>
      <w:r w:rsidR="00A23CB0">
        <w:rPr>
          <w:rFonts w:ascii="Times New Roman" w:eastAsia="Calibri" w:hAnsi="Times New Roman" w:cs="Times New Roman"/>
          <w:sz w:val="24"/>
          <w:szCs w:val="24"/>
        </w:rPr>
        <w:t>азначена для изучения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8A6E51" w:rsidRPr="008A6E51">
        <w:rPr>
          <w:rFonts w:ascii="Times New Roman" w:eastAsia="Calibri" w:hAnsi="Times New Roman" w:cs="Times New Roman"/>
          <w:i/>
          <w:sz w:val="24"/>
          <w:szCs w:val="24"/>
        </w:rPr>
        <w:t>35.01.11. Мастер сельскохозяйственного производства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A52E51" w:rsidRPr="00C63B0D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031969" w:rsidRDefault="00A52E51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C250C5">
        <w:rPr>
          <w:rFonts w:ascii="Times New Roman" w:eastAsia="Calibri" w:hAnsi="Times New Roman" w:cs="Times New Roman"/>
          <w:sz w:val="24"/>
          <w:szCs w:val="24"/>
        </w:rPr>
        <w:t>Математика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C250C5">
        <w:rPr>
          <w:rFonts w:ascii="Times New Roman" w:eastAsia="Calibri" w:hAnsi="Times New Roman" w:cs="Times New Roman"/>
          <w:sz w:val="24"/>
          <w:szCs w:val="24"/>
        </w:rPr>
        <w:t>Математика и информатика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ОПОП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>ППКРС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и изучается как профильная общеобразовательная дисциплина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031969" w:rsidRPr="00031969" w:rsidRDefault="00A52E51" w:rsidP="000319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31969" w:rsidRPr="00031969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031969" w:rsidRDefault="00031969" w:rsidP="000319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формирование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31969" w:rsidRDefault="00031969" w:rsidP="000319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031969" w:rsidRDefault="00031969" w:rsidP="000319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овладение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D4DE7" w:rsidRDefault="00031969" w:rsidP="001D4DE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воспитание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52E5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B85D0B"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B85D0B" w:rsidRPr="00031969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52E5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42</w:t>
      </w:r>
      <w:r w:rsidR="00FD2C30">
        <w:rPr>
          <w:rFonts w:ascii="Times New Roman" w:eastAsia="Calibri" w:hAnsi="Times New Roman" w:cs="Times New Roman"/>
          <w:sz w:val="24"/>
          <w:szCs w:val="24"/>
        </w:rPr>
        <w:t>7</w:t>
      </w:r>
      <w:r w:rsidR="00C0544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44BAC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285</w:t>
      </w:r>
      <w:r w:rsidR="00C0544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44BAC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14</w:t>
      </w:r>
      <w:r w:rsidR="00FD2C3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44BA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практические занятия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1</w:t>
      </w:r>
      <w:r w:rsidR="00FD2C30">
        <w:rPr>
          <w:rFonts w:ascii="Times New Roman" w:eastAsia="Calibri" w:hAnsi="Times New Roman" w:cs="Times New Roman"/>
          <w:sz w:val="24"/>
          <w:szCs w:val="24"/>
        </w:rPr>
        <w:t>90</w:t>
      </w:r>
      <w:r w:rsidR="00C0544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D2C30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6F2C" w:rsidRDefault="00606F2C" w:rsidP="00606F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BC3" w:rsidRPr="00D06D81" w:rsidRDefault="004275C3" w:rsidP="00F143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8719E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A1BC3"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143F2" w:rsidRPr="007E0DE0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</w:t>
      </w:r>
      <w:r w:rsidR="00F14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2C30">
        <w:rPr>
          <w:rFonts w:ascii="Times New Roman" w:eastAsia="Calibri" w:hAnsi="Times New Roman" w:cs="Times New Roman"/>
          <w:b/>
          <w:sz w:val="24"/>
          <w:szCs w:val="24"/>
        </w:rPr>
        <w:t xml:space="preserve">ОДБ.04 </w:t>
      </w:r>
      <w:r w:rsidR="00DA1BC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="00DA1BC3"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A1BC3" w:rsidRPr="00D06D81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</w:t>
      </w:r>
      <w:r w:rsidR="00D71450">
        <w:rPr>
          <w:rFonts w:ascii="Times New Roman" w:eastAsia="Calibri" w:hAnsi="Times New Roman" w:cs="Times New Roman"/>
          <w:sz w:val="24"/>
          <w:szCs w:val="24"/>
        </w:rPr>
        <w:t>азначена для изучения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8A6E51" w:rsidRPr="008A6E51">
        <w:rPr>
          <w:rFonts w:ascii="Times New Roman" w:eastAsia="Calibri" w:hAnsi="Times New Roman" w:cs="Times New Roman"/>
          <w:i/>
          <w:sz w:val="24"/>
          <w:szCs w:val="24"/>
        </w:rPr>
        <w:t>35.01.11. Мастер сельскохозяйственного производства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8A6E51">
        <w:rPr>
          <w:rFonts w:ascii="Times New Roman" w:eastAsia="Calibri" w:hAnsi="Times New Roman" w:cs="Times New Roman"/>
          <w:sz w:val="24"/>
          <w:szCs w:val="24"/>
        </w:rPr>
        <w:t xml:space="preserve">технического 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профиля </w:t>
      </w:r>
      <w:r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DA1BC3" w:rsidRPr="00C63B0D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ОПОП СПО: </w:t>
      </w:r>
    </w:p>
    <w:p w:rsidR="00DA1BC3" w:rsidRDefault="00DA1BC3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42216D">
        <w:rPr>
          <w:rFonts w:ascii="Times New Roman" w:eastAsia="Calibri" w:hAnsi="Times New Roman" w:cs="Times New Roman"/>
          <w:sz w:val="24"/>
          <w:szCs w:val="24"/>
        </w:rPr>
        <w:t>Общественные науки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>ППКРС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B538DE" w:rsidRPr="00B538DE" w:rsidRDefault="00B538DE" w:rsidP="004E6CAA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молодого поколения исторических ориентиров самоидентификации в </w:t>
      </w:r>
      <w:r w:rsidRPr="00B538DE">
        <w:rPr>
          <w:rFonts w:ascii="Times New Roman" w:eastAsia="Calibri" w:hAnsi="Times New Roman" w:cs="Times New Roman"/>
          <w:sz w:val="24"/>
          <w:szCs w:val="24"/>
        </w:rPr>
        <w:lastRenderedPageBreak/>
        <w:t>современном мире, гражданской идентичности личности;</w:t>
      </w:r>
    </w:p>
    <w:p w:rsidR="00B538DE" w:rsidRPr="00B538DE" w:rsidRDefault="00B538DE" w:rsidP="004E6CAA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понимания истории как процесса эволюции общества, цивилизации и истории как науки;</w:t>
      </w:r>
    </w:p>
    <w:p w:rsidR="00B538DE" w:rsidRPr="00B538DE" w:rsidRDefault="00B538DE" w:rsidP="004E6CAA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усвоение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B538DE" w:rsidRPr="00B538DE" w:rsidRDefault="00B538DE" w:rsidP="004E6CAA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способности у </w:t>
      </w:r>
      <w:proofErr w:type="gramStart"/>
      <w:r w:rsidRPr="00B538D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B538DE" w:rsidRPr="00B538DE" w:rsidRDefault="00B538DE" w:rsidP="004E6CAA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2216D" w:rsidRPr="00B538DE" w:rsidRDefault="00B538DE" w:rsidP="004E6CAA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25</w:t>
      </w:r>
      <w:r w:rsidR="008A6E51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947D2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171</w:t>
      </w:r>
      <w:r w:rsidR="003947D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8</w:t>
      </w:r>
      <w:r w:rsidR="008A6E51">
        <w:rPr>
          <w:rFonts w:ascii="Times New Roman" w:eastAsia="Calibri" w:hAnsi="Times New Roman" w:cs="Times New Roman"/>
          <w:sz w:val="24"/>
          <w:szCs w:val="24"/>
        </w:rPr>
        <w:t>5</w:t>
      </w:r>
      <w:r w:rsidR="003947D2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8A6E51">
        <w:rPr>
          <w:rFonts w:ascii="Times New Roman" w:eastAsia="Calibri" w:hAnsi="Times New Roman" w:cs="Times New Roman"/>
          <w:sz w:val="24"/>
          <w:szCs w:val="24"/>
        </w:rPr>
        <w:t>31</w:t>
      </w:r>
      <w:r w:rsidR="003947D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33FF4" w:rsidRPr="00D06D81" w:rsidRDefault="00933FF4" w:rsidP="00F143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8719E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143F2" w:rsidRPr="007E0DE0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</w:t>
      </w:r>
      <w:r w:rsidR="00F14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2C30">
        <w:rPr>
          <w:rFonts w:ascii="Times New Roman" w:eastAsia="Calibri" w:hAnsi="Times New Roman" w:cs="Times New Roman"/>
          <w:b/>
          <w:sz w:val="24"/>
          <w:szCs w:val="24"/>
        </w:rPr>
        <w:t xml:space="preserve">ОДБ.05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9582B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33FF4" w:rsidRPr="00D06D81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29582B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 w:rsidR="00F5632B"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</w:t>
      </w:r>
      <w:r w:rsidR="00295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ППКРС по </w:t>
      </w:r>
      <w:r w:rsidR="008A6E51" w:rsidRPr="008A6E51">
        <w:rPr>
          <w:rFonts w:ascii="Times New Roman" w:eastAsia="Calibri" w:hAnsi="Times New Roman" w:cs="Times New Roman"/>
          <w:i/>
          <w:sz w:val="24"/>
          <w:szCs w:val="24"/>
        </w:rPr>
        <w:t>35.01.11. Мастер сельскохозяйственного производства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933FF4" w:rsidRPr="00C63B0D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933FF4" w:rsidRDefault="00933FF4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культура, экология</w:t>
      </w:r>
      <w:r w:rsidR="008B5830" w:rsidRPr="008B5830">
        <w:t xml:space="preserve"> </w:t>
      </w:r>
      <w:r w:rsidR="008B5830"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 w:rsidR="008B5830">
        <w:rPr>
          <w:rFonts w:ascii="Times New Roman" w:eastAsia="Calibri" w:hAnsi="Times New Roman" w:cs="Times New Roman"/>
          <w:sz w:val="24"/>
          <w:szCs w:val="24"/>
        </w:rPr>
        <w:t>л</w:t>
      </w:r>
      <w:r w:rsidR="008B5830"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ОПОП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>ППКРС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12A83" w:rsidRPr="00EC4F2F" w:rsidRDefault="00F12A83" w:rsidP="004E6CAA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 личности будущего профессионала, востребованного на современном рынке труда;</w:t>
      </w:r>
    </w:p>
    <w:p w:rsidR="00F12A83" w:rsidRPr="00EC4F2F" w:rsidRDefault="00F12A83" w:rsidP="004E6CAA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12A83" w:rsidRPr="00EC4F2F" w:rsidRDefault="00F12A83" w:rsidP="004E6CAA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F12A83" w:rsidRPr="00EC4F2F" w:rsidRDefault="00F12A83" w:rsidP="004E6CAA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F12A83" w:rsidRPr="00EC4F2F" w:rsidRDefault="00F12A83" w:rsidP="004E6CAA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F12A83" w:rsidRPr="00EC4F2F" w:rsidRDefault="00F12A83" w:rsidP="004E6CAA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системы знаний о занятиях физическо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й культурой, их роли и значении </w:t>
      </w:r>
      <w:r w:rsidRPr="00EC4F2F">
        <w:rPr>
          <w:rFonts w:ascii="Times New Roman" w:eastAsia="Calibri" w:hAnsi="Times New Roman" w:cs="Times New Roman"/>
          <w:sz w:val="24"/>
          <w:szCs w:val="24"/>
        </w:rPr>
        <w:t>в формировании здорового образа жизни и социальных ориентаций;</w:t>
      </w:r>
    </w:p>
    <w:p w:rsidR="0029582B" w:rsidRPr="00EC4F2F" w:rsidRDefault="00F12A83" w:rsidP="004E6CAA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приобретение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компетентности в физкультур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но-оздоровительной и спортивной </w:t>
      </w:r>
      <w:r w:rsidRPr="00EC4F2F">
        <w:rPr>
          <w:rFonts w:ascii="Times New Roman" w:eastAsia="Calibri" w:hAnsi="Times New Roman" w:cs="Times New Roman"/>
          <w:sz w:val="24"/>
          <w:szCs w:val="24"/>
        </w:rPr>
        <w:t>деятельности, овладение навыками творческог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о сотрудничества в коллективных </w:t>
      </w:r>
      <w:r w:rsidRPr="00EC4F2F">
        <w:rPr>
          <w:rFonts w:ascii="Times New Roman" w:eastAsia="Calibri" w:hAnsi="Times New Roman" w:cs="Times New Roman"/>
          <w:sz w:val="24"/>
          <w:szCs w:val="24"/>
        </w:rPr>
        <w:t>формах занятий физическими упражнениями.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общеобразовательной учебной 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5D3981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257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171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час, самостоятельной работы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86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0B0740">
        <w:rPr>
          <w:rFonts w:ascii="Times New Roman" w:eastAsia="Calibri" w:hAnsi="Times New Roman" w:cs="Times New Roman"/>
          <w:sz w:val="24"/>
          <w:szCs w:val="24"/>
        </w:rPr>
        <w:t>1</w:t>
      </w:r>
      <w:r w:rsidR="00B44BAC">
        <w:rPr>
          <w:rFonts w:ascii="Times New Roman" w:eastAsia="Calibri" w:hAnsi="Times New Roman" w:cs="Times New Roman"/>
          <w:sz w:val="24"/>
          <w:szCs w:val="24"/>
        </w:rPr>
        <w:t>69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621B4F" w:rsidRPr="00D06D81" w:rsidRDefault="00621B4F" w:rsidP="00F143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8719E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143F2" w:rsidRPr="007E0DE0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</w:t>
      </w:r>
      <w:r w:rsidR="00F14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2C30">
        <w:rPr>
          <w:rFonts w:ascii="Times New Roman" w:eastAsia="Calibri" w:hAnsi="Times New Roman" w:cs="Times New Roman"/>
          <w:b/>
          <w:sz w:val="24"/>
          <w:szCs w:val="24"/>
        </w:rPr>
        <w:t xml:space="preserve">ОДБ.06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E76C4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21B4F" w:rsidRPr="00D06D81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B971C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8A6E51" w:rsidRPr="008A6E51">
        <w:rPr>
          <w:rFonts w:ascii="Times New Roman" w:eastAsia="Calibri" w:hAnsi="Times New Roman" w:cs="Times New Roman"/>
          <w:i/>
          <w:sz w:val="24"/>
          <w:szCs w:val="24"/>
        </w:rPr>
        <w:t>35.01.11. Мастер сельскохозяйственного производства</w:t>
      </w:r>
      <w:r w:rsidR="008A6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 профиля </w:t>
      </w:r>
      <w:r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621B4F" w:rsidRPr="00C63B0D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621B4F" w:rsidRDefault="00621B4F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F5632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«Физическая культура, экология</w:t>
      </w:r>
      <w:r w:rsidRPr="008B5830">
        <w:t xml:space="preserve"> </w:t>
      </w:r>
      <w:r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>ППКРС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</w:t>
      </w:r>
      <w:r w:rsidR="008A6E51">
        <w:rPr>
          <w:rFonts w:ascii="Times New Roman" w:eastAsia="Calibri" w:hAnsi="Times New Roman" w:cs="Times New Roman"/>
          <w:sz w:val="24"/>
          <w:szCs w:val="24"/>
        </w:rPr>
        <w:t xml:space="preserve">технического </w:t>
      </w:r>
      <w:r w:rsidR="00E15A25">
        <w:rPr>
          <w:rFonts w:ascii="Times New Roman" w:eastAsia="Calibri" w:hAnsi="Times New Roman" w:cs="Times New Roman"/>
          <w:sz w:val="24"/>
          <w:szCs w:val="24"/>
        </w:rPr>
        <w:t>профиля.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5632B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4C26AF" w:rsidRPr="004C26AF" w:rsidRDefault="004C26AF" w:rsidP="004E6CAA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повышение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4C26AF" w:rsidRPr="004C26AF" w:rsidRDefault="004C26AF" w:rsidP="004E6CAA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снижение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отрицательного влияния человеческого фактора на безопасность личности, общества и государства;</w:t>
      </w:r>
    </w:p>
    <w:p w:rsidR="004C26AF" w:rsidRPr="004C26AF" w:rsidRDefault="004C26AF" w:rsidP="004E6CAA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антитеррористического поведения, отрицательного отношения к приему психоактивных веществ, в том числе наркотиков;</w:t>
      </w:r>
    </w:p>
    <w:p w:rsidR="00621B4F" w:rsidRPr="004C26AF" w:rsidRDefault="004C26AF" w:rsidP="004E6CAA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</w:t>
      </w:r>
      <w:r w:rsidRPr="004C26AF">
        <w:rPr>
          <w:rFonts w:ascii="Times New Roman" w:eastAsia="Calibri" w:hAnsi="Times New Roman" w:cs="Times New Roman"/>
          <w:sz w:val="24"/>
          <w:szCs w:val="24"/>
        </w:rPr>
        <w:t>профилактики асоциального поведения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6AF">
        <w:rPr>
          <w:rFonts w:ascii="Times New Roman" w:eastAsia="Calibri" w:hAnsi="Times New Roman" w:cs="Times New Roman"/>
          <w:sz w:val="24"/>
          <w:szCs w:val="24"/>
        </w:rPr>
        <w:t>студентов.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плины «Основы безопасности жизнедеятел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ности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</w:t>
      </w:r>
      <w:r w:rsidR="00352298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108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</w:t>
      </w:r>
      <w:r w:rsidR="00352298"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44BA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44BA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, самостоя</w:t>
      </w:r>
      <w:r w:rsidR="00352298">
        <w:rPr>
          <w:rFonts w:ascii="Times New Roman" w:eastAsia="Calibri" w:hAnsi="Times New Roman" w:cs="Times New Roman"/>
          <w:sz w:val="24"/>
          <w:szCs w:val="24"/>
        </w:rPr>
        <w:t>тельной работы обучающегося – 3</w:t>
      </w:r>
      <w:r w:rsidR="00B44BAC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E2169F" w:rsidRPr="00E2169F" w:rsidRDefault="00E2169F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8719E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143F2" w:rsidRPr="007E0DE0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</w:t>
      </w:r>
      <w:r w:rsidR="00F14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2C30">
        <w:rPr>
          <w:rFonts w:ascii="Times New Roman" w:eastAsia="Calibri" w:hAnsi="Times New Roman" w:cs="Times New Roman"/>
          <w:b/>
          <w:sz w:val="24"/>
          <w:szCs w:val="24"/>
        </w:rPr>
        <w:t xml:space="preserve">ОДП.02 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8A6E51" w:rsidRPr="008A6E51">
        <w:rPr>
          <w:rFonts w:ascii="Times New Roman" w:eastAsia="Calibri" w:hAnsi="Times New Roman" w:cs="Times New Roman"/>
          <w:i/>
          <w:sz w:val="24"/>
          <w:szCs w:val="24"/>
        </w:rPr>
        <w:t>35.01.11. Мастер сельскохозяйственного производства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 w:rsidRPr="00E2169F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>числа учебных дисциплин по выбору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Pr="00E2169F"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</w:t>
      </w:r>
      <w:r w:rsidR="00F00AEA">
        <w:rPr>
          <w:rFonts w:ascii="Times New Roman" w:eastAsia="Calibri" w:hAnsi="Times New Roman" w:cs="Times New Roman"/>
          <w:sz w:val="24"/>
          <w:szCs w:val="24"/>
        </w:rPr>
        <w:t>и «Математика и 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</w:t>
      </w:r>
      <w:r w:rsidR="0085550E">
        <w:rPr>
          <w:rFonts w:ascii="Times New Roman" w:eastAsia="Calibri" w:hAnsi="Times New Roman" w:cs="Times New Roman"/>
          <w:sz w:val="24"/>
          <w:szCs w:val="24"/>
        </w:rPr>
        <w:t>ППКРС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 xml:space="preserve">и изучается как 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профильная 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дисциплина </w:t>
      </w:r>
      <w:r w:rsidR="008A6E5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3B55E2" w:rsidRDefault="00E2169F" w:rsidP="003B55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3B55E2" w:rsidRDefault="00F00AEA" w:rsidP="003B55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представлений о роли информатики и инфор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мационно-коммуникационных технологий (ИКТ) в современном обществе, по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 xml:space="preserve">нимание основ правовых </w:t>
      </w:r>
      <w:r w:rsidRPr="0083472A">
        <w:rPr>
          <w:rStyle w:val="1"/>
          <w:rFonts w:ascii="Times New Roman" w:hAnsi="Times New Roman" w:cs="Times New Roman"/>
          <w:sz w:val="24"/>
        </w:rPr>
        <w:lastRenderedPageBreak/>
        <w:t>аспектов использования компьютерных программ и работы в Интернете;</w:t>
      </w:r>
    </w:p>
    <w:p w:rsidR="003B55E2" w:rsidRDefault="00F00AEA" w:rsidP="003B55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3B55E2" w:rsidRDefault="00F00AEA" w:rsidP="003B55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умений применять, анализировать, преобразовы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3B55E2" w:rsidRDefault="00F00AEA" w:rsidP="003B55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развитие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познавательных интересов, интеллектуальных и твор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B55E2" w:rsidRDefault="00F00AEA" w:rsidP="003B55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приобретение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</w:t>
      </w:r>
      <w:proofErr w:type="gramStart"/>
      <w:r w:rsidRPr="0083472A">
        <w:rPr>
          <w:rStyle w:val="1"/>
          <w:rFonts w:ascii="Times New Roman" w:hAnsi="Times New Roman" w:cs="Times New Roman"/>
          <w:sz w:val="24"/>
        </w:rPr>
        <w:t>обучающимися</w:t>
      </w:r>
      <w:proofErr w:type="gramEnd"/>
      <w:r w:rsidRPr="0083472A">
        <w:rPr>
          <w:rStyle w:val="1"/>
          <w:rFonts w:ascii="Times New Roman" w:hAnsi="Times New Roman" w:cs="Times New Roman"/>
          <w:sz w:val="24"/>
        </w:rPr>
        <w:t xml:space="preserve"> опыта использования информационных техноло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3B55E2" w:rsidRDefault="00F00AEA" w:rsidP="003B55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приобретение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</w:t>
      </w:r>
      <w:proofErr w:type="gramStart"/>
      <w:r w:rsidRPr="0083472A">
        <w:rPr>
          <w:rStyle w:val="1"/>
          <w:rFonts w:ascii="Times New Roman" w:hAnsi="Times New Roman" w:cs="Times New Roman"/>
          <w:sz w:val="24"/>
        </w:rPr>
        <w:t>обучающимися</w:t>
      </w:r>
      <w:proofErr w:type="gramEnd"/>
      <w:r w:rsidRPr="0083472A">
        <w:rPr>
          <w:rStyle w:val="1"/>
          <w:rFonts w:ascii="Times New Roman" w:hAnsi="Times New Roman" w:cs="Times New Roman"/>
          <w:sz w:val="24"/>
        </w:rPr>
        <w:t xml:space="preserve"> знаний этических аспектов информационной дея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 xml:space="preserve">тельности и информационных коммуникаций в глобальных сетях; </w:t>
      </w:r>
    </w:p>
    <w:p w:rsidR="003B55E2" w:rsidRDefault="00F00AEA" w:rsidP="003B55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</w:rPr>
      </w:pPr>
      <w:r w:rsidRPr="003B55E2">
        <w:rPr>
          <w:rStyle w:val="1"/>
          <w:rFonts w:ascii="Times New Roman" w:hAnsi="Times New Roman" w:cs="Times New Roman"/>
          <w:b/>
          <w:sz w:val="24"/>
        </w:rPr>
        <w:t>осознание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ответственности людей, вовлеченных в создание и использование информаци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онных систем, распространение и использование информации;</w:t>
      </w:r>
    </w:p>
    <w:p w:rsidR="00F00AEA" w:rsidRPr="003B55E2" w:rsidRDefault="00F00AEA" w:rsidP="003B55E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2678">
        <w:rPr>
          <w:rStyle w:val="1"/>
          <w:rFonts w:ascii="Times New Roman" w:hAnsi="Times New Roman" w:cs="Times New Roman"/>
          <w:b/>
          <w:sz w:val="24"/>
        </w:rPr>
        <w:t>владение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гий, средств образовательных и социальных коммуникаций.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>вательной учебной дисциплины 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бная нагрузка обучающегося – </w:t>
      </w:r>
      <w:r w:rsidR="0085550E">
        <w:rPr>
          <w:rFonts w:ascii="Times New Roman" w:eastAsia="Calibri" w:hAnsi="Times New Roman" w:cs="Times New Roman"/>
          <w:sz w:val="24"/>
          <w:szCs w:val="24"/>
        </w:rPr>
        <w:t>162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5550E">
        <w:rPr>
          <w:rFonts w:ascii="Times New Roman" w:eastAsia="Calibri" w:hAnsi="Times New Roman" w:cs="Times New Roman"/>
          <w:sz w:val="24"/>
          <w:szCs w:val="24"/>
        </w:rPr>
        <w:t>а</w:t>
      </w:r>
      <w:r w:rsidRPr="00E2169F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 w:rsidR="0085550E">
        <w:rPr>
          <w:rFonts w:ascii="Times New Roman" w:eastAsia="Calibri" w:hAnsi="Times New Roman" w:cs="Times New Roman"/>
          <w:sz w:val="24"/>
          <w:szCs w:val="24"/>
        </w:rPr>
        <w:t>108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часов, самостоя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тельной работы обучающегося – </w:t>
      </w:r>
      <w:r w:rsidR="0085550E">
        <w:rPr>
          <w:rFonts w:ascii="Times New Roman" w:eastAsia="Calibri" w:hAnsi="Times New Roman" w:cs="Times New Roman"/>
          <w:sz w:val="24"/>
          <w:szCs w:val="24"/>
        </w:rPr>
        <w:t>54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AEA">
        <w:rPr>
          <w:rFonts w:ascii="Times New Roman" w:eastAsia="Calibri" w:hAnsi="Times New Roman" w:cs="Times New Roman"/>
          <w:sz w:val="24"/>
          <w:szCs w:val="24"/>
        </w:rPr>
        <w:t>час</w:t>
      </w:r>
      <w:r w:rsidR="0085550E">
        <w:rPr>
          <w:rFonts w:ascii="Times New Roman" w:eastAsia="Calibri" w:hAnsi="Times New Roman" w:cs="Times New Roman"/>
          <w:sz w:val="24"/>
          <w:szCs w:val="24"/>
        </w:rPr>
        <w:t>а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D682E">
        <w:rPr>
          <w:rFonts w:ascii="Times New Roman" w:eastAsia="Calibri" w:hAnsi="Times New Roman" w:cs="Times New Roman"/>
          <w:sz w:val="24"/>
          <w:szCs w:val="24"/>
        </w:rPr>
        <w:t xml:space="preserve">лабораторные и 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– </w:t>
      </w:r>
      <w:r w:rsidR="008A6E51">
        <w:rPr>
          <w:rFonts w:ascii="Times New Roman" w:eastAsia="Calibri" w:hAnsi="Times New Roman" w:cs="Times New Roman"/>
          <w:sz w:val="24"/>
          <w:szCs w:val="24"/>
        </w:rPr>
        <w:t>104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A6E51">
        <w:rPr>
          <w:rFonts w:ascii="Times New Roman" w:eastAsia="Calibri" w:hAnsi="Times New Roman" w:cs="Times New Roman"/>
          <w:sz w:val="24"/>
          <w:szCs w:val="24"/>
        </w:rPr>
        <w:t>а</w:t>
      </w:r>
      <w:r w:rsidRPr="00E21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43F2" w:rsidRPr="007E0DE0" w:rsidRDefault="00F143F2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1.9. 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общеобразовательной учебной дисциплины </w:t>
      </w:r>
      <w:r w:rsidR="00F96E91">
        <w:rPr>
          <w:rFonts w:ascii="Times New Roman" w:eastAsia="Calibri" w:hAnsi="Times New Roman" w:cs="Times New Roman"/>
          <w:b/>
          <w:sz w:val="24"/>
          <w:szCs w:val="24"/>
        </w:rPr>
        <w:t xml:space="preserve">ОДБ.07 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0A6DB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143F2" w:rsidRPr="007E0DE0" w:rsidRDefault="00F143F2" w:rsidP="00F143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F96E91" w:rsidRPr="00E2169F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>35.01.11. Мастер сельскохозяйственного производства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F96E91" w:rsidRDefault="00F143F2" w:rsidP="00F143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F143F2" w:rsidRPr="007E0DE0" w:rsidRDefault="00F143F2" w:rsidP="00F143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817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«Химия» является составной частью общеобразовательного цикла из числа учебных дисциплин по выбору из обязательной предметной области «Естественные науки» ФГОС среднего общего образования при реализации ООП СПО: ПП</w:t>
      </w:r>
      <w:r w:rsidR="00F96E91">
        <w:rPr>
          <w:rFonts w:ascii="Times New Roman" w:eastAsia="Calibri" w:hAnsi="Times New Roman" w:cs="Times New Roman"/>
          <w:sz w:val="24"/>
          <w:szCs w:val="24"/>
        </w:rPr>
        <w:t>КРС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и изучается как </w:t>
      </w:r>
      <w:r w:rsidR="00F96E91">
        <w:rPr>
          <w:rFonts w:ascii="Times New Roman" w:eastAsia="Calibri" w:hAnsi="Times New Roman" w:cs="Times New Roman"/>
          <w:sz w:val="24"/>
          <w:szCs w:val="24"/>
        </w:rPr>
        <w:t>базовая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F96E9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F143F2" w:rsidRPr="007E0DE0" w:rsidRDefault="00F143F2" w:rsidP="00F143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Pr="000A6DB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143F2" w:rsidRDefault="00F143F2" w:rsidP="004E6CAA">
      <w:pPr>
        <w:pStyle w:val="a9"/>
        <w:numPr>
          <w:ilvl w:val="0"/>
          <w:numId w:val="5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proofErr w:type="gramStart"/>
      <w:r w:rsidRPr="000A6DB4">
        <w:rPr>
          <w:rFonts w:ascii="Times New Roman" w:eastAsia="Century Schoolbook" w:hAnsi="Times New Roman" w:cs="Times New Roman"/>
          <w:b/>
          <w:sz w:val="24"/>
          <w:szCs w:val="24"/>
        </w:rPr>
        <w:t>освоение</w:t>
      </w:r>
      <w:r w:rsidRPr="000A6DB4">
        <w:rPr>
          <w:rFonts w:ascii="Times New Roman" w:eastAsia="Century Schoolbook" w:hAnsi="Times New Roman" w:cs="Times New Roman"/>
          <w:sz w:val="24"/>
          <w:szCs w:val="24"/>
        </w:rPr>
        <w:t xml:space="preserve"> знаний о химической составляющей естественно - научной картины мира, важнейших химических понятиях, законах и теориях;</w:t>
      </w:r>
      <w:proofErr w:type="gramEnd"/>
    </w:p>
    <w:p w:rsidR="00F143F2" w:rsidRPr="00380AAE" w:rsidRDefault="00F143F2" w:rsidP="004E6CAA">
      <w:pPr>
        <w:pStyle w:val="a9"/>
        <w:numPr>
          <w:ilvl w:val="0"/>
          <w:numId w:val="5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80AAE">
        <w:rPr>
          <w:rFonts w:ascii="Times New Roman" w:eastAsia="Century Schoolbook" w:hAnsi="Times New Roman" w:cs="Times New Roman"/>
          <w:b/>
          <w:sz w:val="24"/>
          <w:szCs w:val="24"/>
        </w:rPr>
        <w:t>формирование</w:t>
      </w:r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у </w:t>
      </w:r>
      <w:proofErr w:type="gramStart"/>
      <w:r w:rsidRPr="00380AAE">
        <w:rPr>
          <w:rFonts w:ascii="Times New Roman" w:eastAsia="Century Schoolbook" w:hAnsi="Times New Roman" w:cs="Times New Roman"/>
          <w:sz w:val="24"/>
          <w:szCs w:val="24"/>
        </w:rPr>
        <w:t>обучающихся</w:t>
      </w:r>
      <w:proofErr w:type="gramEnd"/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умения оценивать значимость химического знания для каждого человека;</w:t>
      </w:r>
    </w:p>
    <w:p w:rsidR="00F143F2" w:rsidRPr="00380AAE" w:rsidRDefault="00F143F2" w:rsidP="004E6CAA">
      <w:pPr>
        <w:pStyle w:val="a9"/>
        <w:numPr>
          <w:ilvl w:val="0"/>
          <w:numId w:val="5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80AAE">
        <w:rPr>
          <w:rFonts w:ascii="Times New Roman" w:eastAsia="Century Schoolbook" w:hAnsi="Times New Roman" w:cs="Times New Roman"/>
          <w:b/>
          <w:sz w:val="24"/>
          <w:szCs w:val="24"/>
        </w:rPr>
        <w:t>формирование</w:t>
      </w:r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у </w:t>
      </w:r>
      <w:proofErr w:type="gramStart"/>
      <w:r w:rsidRPr="00380AAE">
        <w:rPr>
          <w:rFonts w:ascii="Times New Roman" w:eastAsia="Century Schoolbook" w:hAnsi="Times New Roman" w:cs="Times New Roman"/>
          <w:sz w:val="24"/>
          <w:szCs w:val="24"/>
        </w:rPr>
        <w:t>обучающихся</w:t>
      </w:r>
      <w:proofErr w:type="gramEnd"/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 - 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F143F2" w:rsidRPr="00380AAE" w:rsidRDefault="00F143F2" w:rsidP="004E6CAA">
      <w:pPr>
        <w:pStyle w:val="a9"/>
        <w:numPr>
          <w:ilvl w:val="0"/>
          <w:numId w:val="5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80AAE">
        <w:rPr>
          <w:rFonts w:ascii="Times New Roman" w:eastAsia="Century Schoolbook" w:hAnsi="Times New Roman" w:cs="Times New Roman"/>
          <w:b/>
          <w:sz w:val="24"/>
          <w:szCs w:val="24"/>
        </w:rPr>
        <w:t>развитие</w:t>
      </w:r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F143F2" w:rsidRPr="00380AAE" w:rsidRDefault="00F143F2" w:rsidP="004E6CAA">
      <w:pPr>
        <w:pStyle w:val="a9"/>
        <w:numPr>
          <w:ilvl w:val="0"/>
          <w:numId w:val="5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proofErr w:type="gramStart"/>
      <w:r w:rsidRPr="00380AAE">
        <w:rPr>
          <w:rFonts w:ascii="Times New Roman" w:eastAsia="Century Schoolbook" w:hAnsi="Times New Roman" w:cs="Times New Roman"/>
          <w:b/>
          <w:sz w:val="24"/>
          <w:szCs w:val="24"/>
        </w:rPr>
        <w:lastRenderedPageBreak/>
        <w:t>приобретение</w:t>
      </w:r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  <w:proofErr w:type="gramEnd"/>
    </w:p>
    <w:p w:rsidR="00F143F2" w:rsidRPr="007E0DE0" w:rsidRDefault="00F143F2" w:rsidP="00F143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 w:rsidRPr="000A6DB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143F2" w:rsidRPr="007E0DE0" w:rsidRDefault="00F143F2" w:rsidP="00F143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817">
        <w:rPr>
          <w:rFonts w:ascii="Times New Roman" w:eastAsia="Calibri" w:hAnsi="Times New Roman" w:cs="Times New Roman"/>
          <w:sz w:val="24"/>
          <w:szCs w:val="24"/>
        </w:rPr>
        <w:t>Максимальная учебная нагрузка обучающегося – 1</w:t>
      </w:r>
      <w:r w:rsidR="00F96E91">
        <w:rPr>
          <w:rFonts w:ascii="Times New Roman" w:eastAsia="Calibri" w:hAnsi="Times New Roman" w:cs="Times New Roman"/>
          <w:sz w:val="24"/>
          <w:szCs w:val="24"/>
        </w:rPr>
        <w:t>7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2 часа, в том числе: обязательной аудиторной учебой нагрузки обучающегося – </w:t>
      </w:r>
      <w:r w:rsidR="00F96E91">
        <w:rPr>
          <w:rFonts w:ascii="Times New Roman" w:eastAsia="Calibri" w:hAnsi="Times New Roman" w:cs="Times New Roman"/>
          <w:sz w:val="24"/>
          <w:szCs w:val="24"/>
        </w:rPr>
        <w:t>114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96E91">
        <w:rPr>
          <w:rFonts w:ascii="Times New Roman" w:eastAsia="Calibri" w:hAnsi="Times New Roman" w:cs="Times New Roman"/>
          <w:sz w:val="24"/>
          <w:szCs w:val="24"/>
        </w:rPr>
        <w:t>ов</w:t>
      </w:r>
      <w:r w:rsidRPr="00215817">
        <w:rPr>
          <w:rFonts w:ascii="Times New Roman" w:eastAsia="Calibri" w:hAnsi="Times New Roman" w:cs="Times New Roman"/>
          <w:sz w:val="24"/>
          <w:szCs w:val="24"/>
        </w:rPr>
        <w:t>, самостоятельной работы обучающегося – 5</w:t>
      </w:r>
      <w:r w:rsidR="00F96E91">
        <w:rPr>
          <w:rFonts w:ascii="Times New Roman" w:eastAsia="Calibri" w:hAnsi="Times New Roman" w:cs="Times New Roman"/>
          <w:sz w:val="24"/>
          <w:szCs w:val="24"/>
        </w:rPr>
        <w:t>8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96E91">
        <w:rPr>
          <w:rFonts w:ascii="Times New Roman" w:eastAsia="Calibri" w:hAnsi="Times New Roman" w:cs="Times New Roman"/>
          <w:sz w:val="24"/>
          <w:szCs w:val="24"/>
        </w:rPr>
        <w:t>ов</w:t>
      </w:r>
      <w:r w:rsidRPr="00215817">
        <w:rPr>
          <w:rFonts w:ascii="Times New Roman" w:eastAsia="Calibri" w:hAnsi="Times New Roman" w:cs="Times New Roman"/>
          <w:sz w:val="24"/>
          <w:szCs w:val="24"/>
        </w:rPr>
        <w:t>, лабораторные и практические занятия – 3</w:t>
      </w:r>
      <w:r w:rsidR="00F96E91">
        <w:rPr>
          <w:rFonts w:ascii="Times New Roman" w:eastAsia="Calibri" w:hAnsi="Times New Roman" w:cs="Times New Roman"/>
          <w:sz w:val="24"/>
          <w:szCs w:val="24"/>
        </w:rPr>
        <w:t>0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666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69266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ОДБ.08</w:t>
      </w:r>
      <w:r w:rsidRPr="00692666">
        <w:rPr>
          <w:rFonts w:ascii="Times New Roman" w:eastAsia="Calibri" w:hAnsi="Times New Roman" w:cs="Times New Roman"/>
          <w:b/>
          <w:sz w:val="24"/>
          <w:szCs w:val="24"/>
        </w:rPr>
        <w:t xml:space="preserve"> «Обществознание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(включая экономику и право)</w:t>
      </w:r>
      <w:r w:rsidRPr="00692666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бласть применения программы: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 (включая экономику и право)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 при реализации ООП СПО: ПП</w:t>
      </w:r>
      <w:r>
        <w:rPr>
          <w:rFonts w:ascii="Times New Roman" w:eastAsia="Calibri" w:hAnsi="Times New Roman" w:cs="Times New Roman"/>
          <w:sz w:val="24"/>
          <w:szCs w:val="24"/>
        </w:rPr>
        <w:t>КРС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>35.01.11. Мастер сельскохозяйственного производства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 (включая экономику и право)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3E7F66">
        <w:rPr>
          <w:rFonts w:ascii="Times New Roman" w:eastAsia="Calibri" w:hAnsi="Times New Roman" w:cs="Times New Roman"/>
          <w:sz w:val="24"/>
          <w:szCs w:val="24"/>
        </w:rPr>
        <w:t>является составной частью общеобразовательного цикла из числа общих учебных дисциплин обязательной предметной области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Общественные науки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 при реализации ООП СПО: ПП</w:t>
      </w:r>
      <w:r>
        <w:rPr>
          <w:rFonts w:ascii="Times New Roman" w:eastAsia="Calibri" w:hAnsi="Times New Roman" w:cs="Times New Roman"/>
          <w:sz w:val="24"/>
          <w:szCs w:val="24"/>
        </w:rPr>
        <w:t>КРС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и изучается как </w:t>
      </w:r>
      <w:r>
        <w:rPr>
          <w:rFonts w:ascii="Times New Roman" w:eastAsia="Calibri" w:hAnsi="Times New Roman" w:cs="Times New Roman"/>
          <w:sz w:val="24"/>
          <w:szCs w:val="24"/>
        </w:rPr>
        <w:t>базовая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Обществознание (вкл. экономику и право)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96E91" w:rsidRPr="00A01117" w:rsidRDefault="00F96E91" w:rsidP="004E6CAA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F96E91" w:rsidRPr="00A01117" w:rsidRDefault="00F96E91" w:rsidP="004E6CAA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F96E91" w:rsidRPr="00A01117" w:rsidRDefault="00F96E91" w:rsidP="004E6CAA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F96E91" w:rsidRPr="00A01117" w:rsidRDefault="00F96E91" w:rsidP="004E6CAA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F96E91" w:rsidRPr="00A01117" w:rsidRDefault="00F96E91" w:rsidP="004E6CAA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A01117">
        <w:rPr>
          <w:rFonts w:ascii="Times New Roman" w:eastAsia="Calibri" w:hAnsi="Times New Roman" w:cs="Times New Roman"/>
          <w:sz w:val="24"/>
          <w:szCs w:val="24"/>
        </w:rPr>
        <w:t xml:space="preserve">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«Обществознание (включая экономику и право)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256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171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85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лабораторные и практические занятия –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872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1.10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ОДБ.09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F96E91" w:rsidRPr="00E2169F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>35.01.11. Мастер сельскохозяйственного производства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F96E91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Pr="00A4249D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учебной дисциплины в структуре ООП СПО: 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49D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«Биология» является составной частью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общеобразовательного цикла из числа учебных дисциплин по выбору из обязательной предметной области «</w:t>
      </w:r>
      <w:r>
        <w:rPr>
          <w:rFonts w:ascii="Times New Roman" w:eastAsia="Calibri" w:hAnsi="Times New Roman" w:cs="Times New Roman"/>
          <w:sz w:val="24"/>
          <w:szCs w:val="24"/>
        </w:rPr>
        <w:t>Естественные науки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 при реализации ООП СПО: ПП</w:t>
      </w:r>
      <w:r>
        <w:rPr>
          <w:rFonts w:ascii="Times New Roman" w:eastAsia="Calibri" w:hAnsi="Times New Roman" w:cs="Times New Roman"/>
          <w:sz w:val="24"/>
          <w:szCs w:val="24"/>
        </w:rPr>
        <w:t>КРС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Pr="007872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96E91" w:rsidRPr="005024D4" w:rsidRDefault="00F96E91" w:rsidP="004E6CAA">
      <w:pPr>
        <w:numPr>
          <w:ilvl w:val="0"/>
          <w:numId w:val="7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получение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фундаментальных знаний о биологических системах (Клетка, Ор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ганизм, Популяция, Вид, Экосистема); ис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тории развития современных пред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ставлений о живой природе, выдающихся открытиях в биологической науке; роли биологической науки в формировании современной </w:t>
      </w:r>
      <w:proofErr w:type="gramStart"/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естественно-научной</w:t>
      </w:r>
      <w:proofErr w:type="gramEnd"/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картины мира; методах научного познания;</w:t>
      </w:r>
    </w:p>
    <w:p w:rsidR="00F96E91" w:rsidRPr="005024D4" w:rsidRDefault="00F96E91" w:rsidP="004E6CAA">
      <w:pPr>
        <w:numPr>
          <w:ilvl w:val="0"/>
          <w:numId w:val="7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овладение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умениями логически мыслить,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обосновывать место и роль биоло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F96E91" w:rsidRPr="005024D4" w:rsidRDefault="00F96E91" w:rsidP="004E6CAA">
      <w:pPr>
        <w:numPr>
          <w:ilvl w:val="0"/>
          <w:numId w:val="7"/>
        </w:numPr>
        <w:tabs>
          <w:tab w:val="left" w:pos="583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развитие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познавательных интересов, интеллектуальных и творческих способ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F96E91" w:rsidRPr="005024D4" w:rsidRDefault="00F96E91" w:rsidP="004E6CAA">
      <w:pPr>
        <w:numPr>
          <w:ilvl w:val="0"/>
          <w:numId w:val="7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воспитание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убежденности в необходимости познания живой природы, необходи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бсуждении биологических проблем.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«Биология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96E91" w:rsidRPr="007872F2" w:rsidRDefault="00F96E91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54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часов, лабораторные и практические занятия –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F143F2" w:rsidRDefault="00F143F2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B67" w:rsidRPr="00782703" w:rsidRDefault="007F0B67" w:rsidP="00F96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F96E9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96E91" w:rsidRPr="007872F2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</w:t>
      </w:r>
      <w:r w:rsidR="00F96E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ОДБ.</w:t>
      </w:r>
      <w:r w:rsidR="00F96E91">
        <w:rPr>
          <w:rFonts w:ascii="Times New Roman" w:eastAsia="Calibri" w:hAnsi="Times New Roman" w:cs="Times New Roman"/>
          <w:b/>
          <w:sz w:val="24"/>
          <w:szCs w:val="24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F0B67" w:rsidRPr="00782703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F96E91" w:rsidRDefault="00F96E91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>35.01.11. Мастер сельскохозяйственного производства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0B67" w:rsidRPr="00782703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СПО:</w:t>
      </w:r>
    </w:p>
    <w:p w:rsidR="007F0B67" w:rsidRPr="00782703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учебных дисциплин по выбору из обязательной </w:t>
      </w:r>
      <w:r>
        <w:rPr>
          <w:rFonts w:ascii="Times New Roman" w:eastAsia="Calibri" w:hAnsi="Times New Roman" w:cs="Times New Roman"/>
          <w:sz w:val="24"/>
          <w:szCs w:val="24"/>
        </w:rPr>
        <w:t>предметной области «Общественные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науки» ФГОС среднего общего образования 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>ППКРС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</w:t>
      </w:r>
      <w:r w:rsidR="008E1AFA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7F0B67" w:rsidRPr="00782703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7F0B67" w:rsidRPr="00C75E32" w:rsidRDefault="007F0B67" w:rsidP="004E6CAA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освоение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системы географических знаний о целостном, многообразном и динамично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lastRenderedPageBreak/>
        <w:t>изменяющемся мире, взаимосвязи природы, населения и хозяйства на всех территориальных уровнях, географических аспектах глобальных проблем ч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еловечества и путях их решения;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методах изучения географического пространства, разнообразии его объектов и процессов;</w:t>
      </w:r>
    </w:p>
    <w:p w:rsidR="007F0B67" w:rsidRPr="00C75E32" w:rsidRDefault="007F0B67" w:rsidP="004E6CAA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овладение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7F0B67" w:rsidRPr="00C75E32" w:rsidRDefault="007F0B67" w:rsidP="004E6CAA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развитие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7F0B67" w:rsidRPr="00C75E32" w:rsidRDefault="007F0B67" w:rsidP="004E6CAA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воспитание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7F0B67" w:rsidRPr="00C75E32" w:rsidRDefault="007F0B67" w:rsidP="004E6CAA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использование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в практической деятельности и повседневной жизни разнообразных географических методов, знаний и умений, а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также географической информации;</w:t>
      </w:r>
    </w:p>
    <w:p w:rsidR="007F0B67" w:rsidRPr="00C75E32" w:rsidRDefault="007F0B67" w:rsidP="004E6CAA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нахождения и применения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7F0B67" w:rsidRPr="00C75E32" w:rsidRDefault="007F0B67" w:rsidP="004E6CAA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понимания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7F0B67" w:rsidRPr="00782703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F0B67" w:rsidRPr="00782703" w:rsidRDefault="007F0B67" w:rsidP="007F0B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108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72 часа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часов, лабораторные и практические занятия –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E1AFA">
        <w:rPr>
          <w:rFonts w:ascii="Times New Roman" w:eastAsia="Calibri" w:hAnsi="Times New Roman" w:cs="Times New Roman"/>
          <w:sz w:val="24"/>
          <w:szCs w:val="24"/>
        </w:rPr>
        <w:t>0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9125B" w:rsidRPr="0069125B" w:rsidRDefault="005705AE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6F1D2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9125B"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E1AFA" w:rsidRPr="007872F2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</w:t>
      </w:r>
      <w:r w:rsidR="008E1A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1D2E">
        <w:rPr>
          <w:rFonts w:ascii="Times New Roman" w:eastAsia="Calibri" w:hAnsi="Times New Roman" w:cs="Times New Roman"/>
          <w:b/>
          <w:sz w:val="24"/>
          <w:szCs w:val="24"/>
        </w:rPr>
        <w:t>ОДБ.1</w:t>
      </w:r>
      <w:r w:rsidR="008E1AF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F1D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5C2D">
        <w:rPr>
          <w:rFonts w:ascii="Times New Roman" w:eastAsia="Calibri" w:hAnsi="Times New Roman" w:cs="Times New Roman"/>
          <w:b/>
          <w:sz w:val="24"/>
          <w:szCs w:val="24"/>
        </w:rPr>
        <w:t>«Экология</w:t>
      </w:r>
      <w:r w:rsidR="0069125B" w:rsidRPr="0069125B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E1AFA" w:rsidRDefault="008E1AFA" w:rsidP="008E1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Экология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>35.01.11. Мастер сельскохозяйственного производства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</w:t>
      </w:r>
      <w:r w:rsidR="007839CD">
        <w:rPr>
          <w:rFonts w:ascii="Times New Roman" w:eastAsia="Calibri" w:hAnsi="Times New Roman" w:cs="Times New Roman"/>
          <w:b/>
          <w:sz w:val="24"/>
          <w:szCs w:val="24"/>
        </w:rPr>
        <w:t xml:space="preserve">циплины в структуре ООП СПО: </w:t>
      </w: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 w:rsidR="00D711D8">
        <w:rPr>
          <w:rFonts w:ascii="Times New Roman" w:eastAsia="Calibri" w:hAnsi="Times New Roman" w:cs="Times New Roman"/>
          <w:sz w:val="24"/>
          <w:szCs w:val="24"/>
        </w:rPr>
        <w:t>ая учебная дисциплина «Экология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</w:t>
      </w:r>
      <w:r w:rsidR="00E65C2D">
        <w:rPr>
          <w:rFonts w:ascii="Times New Roman" w:eastAsia="Calibri" w:hAnsi="Times New Roman" w:cs="Times New Roman"/>
          <w:sz w:val="24"/>
          <w:szCs w:val="24"/>
        </w:rPr>
        <w:t>тной области «</w:t>
      </w:r>
      <w:r w:rsidR="007B407D">
        <w:rPr>
          <w:rFonts w:ascii="Times New Roman" w:eastAsia="Calibri" w:hAnsi="Times New Roman" w:cs="Times New Roman"/>
          <w:sz w:val="24"/>
          <w:szCs w:val="24"/>
        </w:rPr>
        <w:t>Физическая культура, экология и</w:t>
      </w:r>
      <w:r w:rsidR="00E65C2D">
        <w:rPr>
          <w:rFonts w:ascii="Times New Roman" w:eastAsia="Calibri" w:hAnsi="Times New Roman" w:cs="Times New Roman"/>
          <w:sz w:val="24"/>
          <w:szCs w:val="24"/>
        </w:rPr>
        <w:t xml:space="preserve"> основы безопасности жизнедеятельности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</w:t>
      </w:r>
      <w:r w:rsidR="007839CD">
        <w:rPr>
          <w:rFonts w:ascii="Times New Roman" w:eastAsia="Calibri" w:hAnsi="Times New Roman" w:cs="Times New Roman"/>
          <w:sz w:val="24"/>
          <w:szCs w:val="24"/>
        </w:rPr>
        <w:t>ния при реализации ООП СПО: ППКРС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</w:t>
      </w:r>
      <w:r w:rsidR="008E1AFA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 w:rsidR="00977005"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7D1DB8" w:rsidRPr="000C404D" w:rsidRDefault="007D1DB8" w:rsidP="004E6CAA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фундаментальных знаний об экологических системах и особенностях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их функционирования в условиях нарастающей антропогенной нагрузки; истории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 xml:space="preserve">возникновения и развития экологии как </w:t>
      </w:r>
      <w:r w:rsidR="007903C7">
        <w:rPr>
          <w:rFonts w:ascii="Times New Roman" w:hAnsi="Times New Roman" w:cs="Times New Roman"/>
          <w:sz w:val="24"/>
          <w:szCs w:val="24"/>
        </w:rPr>
        <w:t>естественнонаучной</w:t>
      </w:r>
      <w:r w:rsidRPr="000C404D">
        <w:rPr>
          <w:rFonts w:ascii="Times New Roman" w:hAnsi="Times New Roman" w:cs="Times New Roman"/>
          <w:sz w:val="24"/>
          <w:szCs w:val="24"/>
        </w:rPr>
        <w:t xml:space="preserve"> и социальной дисциплины, ее роли в формировании картины мира; о методах научного познания;</w:t>
      </w:r>
    </w:p>
    <w:p w:rsidR="000C404D" w:rsidRPr="000C404D" w:rsidRDefault="007D1DB8" w:rsidP="004E6CAA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умениями логически мыслить, обосновывать место и роль экологических знаний в практической деятельности людей, развитии современных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технологий; определять состояние экологических систем в природе и в условиях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городских и сельских поселений; проводить наблюдения за природными и искусственными экосистемами с целью их описания и выявления естественных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и антропогенных изменений</w:t>
      </w:r>
      <w:r w:rsidR="000C404D" w:rsidRPr="000C404D">
        <w:rPr>
          <w:rFonts w:ascii="Times New Roman" w:hAnsi="Times New Roman" w:cs="Times New Roman"/>
          <w:sz w:val="24"/>
          <w:szCs w:val="24"/>
        </w:rPr>
        <w:t>;</w:t>
      </w:r>
    </w:p>
    <w:p w:rsidR="007D1DB8" w:rsidRPr="000C404D" w:rsidRDefault="007D1DB8" w:rsidP="004E6CAA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lastRenderedPageBreak/>
        <w:t>развитие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7D1DB8" w:rsidRPr="000C404D" w:rsidRDefault="007D1DB8" w:rsidP="004E6CAA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убежденности в необходимости рационального природопользования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, </w:t>
      </w:r>
      <w:r w:rsidRPr="000C404D">
        <w:rPr>
          <w:rFonts w:ascii="Times New Roman" w:hAnsi="Times New Roman" w:cs="Times New Roman"/>
          <w:sz w:val="24"/>
          <w:szCs w:val="24"/>
        </w:rPr>
        <w:t>бережного отношения к природным ресурсам и окружающей среде, собственному здоровью; уважения к мнению оппонента при обсуждении экологических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проблем;</w:t>
      </w:r>
    </w:p>
    <w:p w:rsidR="00977005" w:rsidRPr="000C404D" w:rsidRDefault="007D1DB8" w:rsidP="004E6CAA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по экологии в повседневной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жизни для оценки последствий своей деятельности (и деятельности других людей) по отношению к окружающей среде, здоровью других людей и собственному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здоровью; соблюдению правил поведения в природе.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8E1AFA">
        <w:rPr>
          <w:rFonts w:ascii="Times New Roman" w:eastAsia="Calibri" w:hAnsi="Times New Roman" w:cs="Times New Roman"/>
          <w:sz w:val="24"/>
          <w:szCs w:val="24"/>
        </w:rPr>
        <w:t>54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E1AFA">
        <w:rPr>
          <w:rFonts w:ascii="Times New Roman" w:eastAsia="Calibri" w:hAnsi="Times New Roman" w:cs="Times New Roman"/>
          <w:sz w:val="24"/>
          <w:szCs w:val="24"/>
        </w:rPr>
        <w:t>а</w:t>
      </w:r>
      <w:r w:rsidRPr="0069125B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</w:t>
      </w:r>
      <w:r w:rsidR="007839CD"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 w:rsidR="008E1AFA">
        <w:rPr>
          <w:rFonts w:ascii="Times New Roman" w:eastAsia="Calibri" w:hAnsi="Times New Roman" w:cs="Times New Roman"/>
          <w:sz w:val="24"/>
          <w:szCs w:val="24"/>
        </w:rPr>
        <w:t>36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E1AFA">
        <w:rPr>
          <w:rFonts w:ascii="Times New Roman" w:eastAsia="Calibri" w:hAnsi="Times New Roman" w:cs="Times New Roman"/>
          <w:sz w:val="24"/>
          <w:szCs w:val="24"/>
        </w:rPr>
        <w:t>ов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8E1AFA">
        <w:rPr>
          <w:rFonts w:ascii="Times New Roman" w:eastAsia="Calibri" w:hAnsi="Times New Roman" w:cs="Times New Roman"/>
          <w:sz w:val="24"/>
          <w:szCs w:val="24"/>
        </w:rPr>
        <w:t>18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часов, лабораторные и практические занятия – </w:t>
      </w:r>
      <w:r w:rsidR="008E1AFA">
        <w:rPr>
          <w:rFonts w:ascii="Times New Roman" w:eastAsia="Calibri" w:hAnsi="Times New Roman" w:cs="Times New Roman"/>
          <w:sz w:val="24"/>
          <w:szCs w:val="24"/>
        </w:rPr>
        <w:t>16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8E1AFA" w:rsidRPr="00E2169F" w:rsidRDefault="008E1AFA" w:rsidP="008E1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1.15.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ОДП.03 «Физика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8E1AFA" w:rsidRPr="00E2169F" w:rsidRDefault="008E1AFA" w:rsidP="008E1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E1AFA" w:rsidRDefault="008E1AFA" w:rsidP="008E1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3C64CE">
        <w:rPr>
          <w:rFonts w:ascii="Times New Roman" w:eastAsia="Calibri" w:hAnsi="Times New Roman" w:cs="Times New Roman"/>
          <w:sz w:val="24"/>
          <w:szCs w:val="24"/>
        </w:rPr>
        <w:t>Физика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>35.01.11. Мастер сельскохозяйственного производства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1AFA" w:rsidRDefault="008E1AFA" w:rsidP="008E1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8E1AFA" w:rsidRPr="00E2169F" w:rsidRDefault="008E1AFA" w:rsidP="008E1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D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«Физика» является составной частью общеобразовательного цикла из числа учебных дисциплин по выбору из обязательной предметной области «Естественные науки» ФГОС среднего общего образования при реализации ООП СПО: ПП</w:t>
      </w:r>
      <w:r w:rsidR="003C64CE">
        <w:rPr>
          <w:rFonts w:ascii="Times New Roman" w:eastAsia="Calibri" w:hAnsi="Times New Roman" w:cs="Times New Roman"/>
          <w:sz w:val="24"/>
          <w:szCs w:val="24"/>
        </w:rPr>
        <w:t>КРС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и изучается как </w:t>
      </w:r>
      <w:r w:rsidR="003C64CE"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3C64CE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Pr="00F00A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1AFA" w:rsidRPr="00A24B64" w:rsidRDefault="008E1AFA" w:rsidP="008E1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4B64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A24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4B64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«Физика»:</w:t>
      </w:r>
    </w:p>
    <w:p w:rsidR="008E1AFA" w:rsidRPr="00D37917" w:rsidRDefault="008E1AFA" w:rsidP="004E6CAA">
      <w:pPr>
        <w:pStyle w:val="21"/>
        <w:numPr>
          <w:ilvl w:val="0"/>
          <w:numId w:val="4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7917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  <w:proofErr w:type="gramEnd"/>
    </w:p>
    <w:p w:rsidR="008E1AFA" w:rsidRPr="00D37917" w:rsidRDefault="008E1AFA" w:rsidP="004E6CAA">
      <w:pPr>
        <w:pStyle w:val="21"/>
        <w:numPr>
          <w:ilvl w:val="0"/>
          <w:numId w:val="4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8E1AFA" w:rsidRPr="00D37917" w:rsidRDefault="008E1AFA" w:rsidP="004E6CAA">
      <w:pPr>
        <w:pStyle w:val="21"/>
        <w:numPr>
          <w:ilvl w:val="0"/>
          <w:numId w:val="4"/>
        </w:numPr>
        <w:shd w:val="clear" w:color="auto" w:fill="auto"/>
        <w:tabs>
          <w:tab w:val="left" w:pos="583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8E1AFA" w:rsidRPr="00D37917" w:rsidRDefault="008E1AFA" w:rsidP="004E6CAA">
      <w:pPr>
        <w:pStyle w:val="21"/>
        <w:numPr>
          <w:ilvl w:val="0"/>
          <w:numId w:val="4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8E1AFA" w:rsidRDefault="008E1AFA" w:rsidP="004E6CAA">
      <w:pPr>
        <w:pStyle w:val="21"/>
        <w:numPr>
          <w:ilvl w:val="0"/>
          <w:numId w:val="4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использование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3C64CE" w:rsidRPr="003C64CE" w:rsidRDefault="003C64CE" w:rsidP="003C64CE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4CE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общеобразовательной учебной </w:t>
      </w:r>
      <w:r w:rsidRPr="003C64C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Физика</w:t>
      </w:r>
      <w:r w:rsidRPr="003C64C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C64CE" w:rsidRPr="003C64CE" w:rsidRDefault="003C64CE" w:rsidP="003C64CE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270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180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90 </w:t>
      </w:r>
      <w:r w:rsidRPr="003C64CE">
        <w:rPr>
          <w:rFonts w:ascii="Times New Roman" w:eastAsia="Calibri" w:hAnsi="Times New Roman" w:cs="Times New Roman"/>
          <w:sz w:val="24"/>
          <w:szCs w:val="24"/>
        </w:rPr>
        <w:t>часов, лабораторны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60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3C64CE" w:rsidRPr="00D37917" w:rsidRDefault="003C64CE" w:rsidP="003C64CE">
      <w:pPr>
        <w:pStyle w:val="21"/>
        <w:shd w:val="clear" w:color="auto" w:fill="auto"/>
        <w:tabs>
          <w:tab w:val="left" w:pos="578"/>
          <w:tab w:val="left" w:pos="993"/>
        </w:tabs>
        <w:spacing w:line="240" w:lineRule="auto"/>
        <w:ind w:left="709" w:right="23" w:firstLine="0"/>
        <w:rPr>
          <w:rFonts w:ascii="Times New Roman" w:eastAsia="Calibri" w:hAnsi="Times New Roman" w:cs="Times New Roman"/>
          <w:sz w:val="24"/>
          <w:szCs w:val="24"/>
        </w:rPr>
      </w:pPr>
    </w:p>
    <w:p w:rsidR="009A3AFA" w:rsidRPr="0069125B" w:rsidRDefault="009A3AFA" w:rsidP="009A3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1.16.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ПОО.01 «Черчение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A3AFA" w:rsidRPr="0069125B" w:rsidRDefault="009A3AFA" w:rsidP="009A3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9A3AFA" w:rsidRPr="0069125B" w:rsidRDefault="009A3AFA" w:rsidP="009A3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 учебной дисциплины «Черчение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>35.01.11. Мастер сельскохозяйственного производства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9A3AFA" w:rsidRDefault="009A3AFA" w:rsidP="009A3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 учебная дисциплина «Черчение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предлагаемых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из предметной области «Технология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ППКРС 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и изучается как </w:t>
      </w:r>
      <w:r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3AFA" w:rsidRDefault="009A3AFA" w:rsidP="009A3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«Черчение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9A3AFA" w:rsidRPr="009A3AFA" w:rsidRDefault="009A3AFA" w:rsidP="009A3AFA">
      <w:pPr>
        <w:spacing w:after="0" w:line="240" w:lineRule="auto"/>
        <w:ind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обучающийся должен</w:t>
      </w:r>
    </w:p>
    <w:p w:rsidR="009A3AFA" w:rsidRPr="009A3AFA" w:rsidRDefault="009A3AFA" w:rsidP="009A3AFA">
      <w:pPr>
        <w:spacing w:after="0" w:line="240" w:lineRule="auto"/>
        <w:ind w:left="153" w:right="403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9A3AFA"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9A3AFA" w:rsidRPr="009A3AFA" w:rsidRDefault="009A3AFA" w:rsidP="004E6CAA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оформлять проектно-конструкторскую, технологическую документацию в соответствии с действующей нормативной базой;</w:t>
      </w:r>
    </w:p>
    <w:p w:rsidR="009A3AFA" w:rsidRPr="009A3AFA" w:rsidRDefault="009A3AFA" w:rsidP="004E6CAA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выполнять изображения, разрезы и сечения на чертежах;</w:t>
      </w:r>
    </w:p>
    <w:p w:rsidR="009A3AFA" w:rsidRPr="009A3AFA" w:rsidRDefault="009A3AFA" w:rsidP="004E6CAA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выполнять деталирование сборочного чертежа;</w:t>
      </w:r>
    </w:p>
    <w:p w:rsidR="009A3AFA" w:rsidRPr="009A3AFA" w:rsidRDefault="009A3AFA" w:rsidP="004E6CAA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 xml:space="preserve">решать графические задачи. </w:t>
      </w:r>
    </w:p>
    <w:p w:rsidR="009A3AFA" w:rsidRPr="009A3AFA" w:rsidRDefault="009A3AFA" w:rsidP="009A3AFA">
      <w:pPr>
        <w:spacing w:after="0" w:line="240" w:lineRule="auto"/>
        <w:ind w:left="153" w:right="403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9A3AFA"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9A3AFA" w:rsidRPr="009A3AFA" w:rsidRDefault="009A3AFA" w:rsidP="004E6CAA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основные правила построения чертежей и схем;</w:t>
      </w:r>
    </w:p>
    <w:p w:rsidR="009A3AFA" w:rsidRPr="009A3AFA" w:rsidRDefault="009A3AFA" w:rsidP="004E6CAA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способы графического представления пространственных образов;</w:t>
      </w:r>
    </w:p>
    <w:p w:rsidR="009A3AFA" w:rsidRPr="009A3AFA" w:rsidRDefault="009A3AFA" w:rsidP="004E6CAA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возможности пакетов прикладных программ компьютерной графики в профессиональной деятельности;</w:t>
      </w:r>
    </w:p>
    <w:p w:rsidR="009A3AFA" w:rsidRPr="009A3AFA" w:rsidRDefault="009A3AFA" w:rsidP="004E6CAA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основные положения конструкторской, технологической и другой нормативной документаций;</w:t>
      </w:r>
    </w:p>
    <w:p w:rsidR="009A3AFA" w:rsidRDefault="009A3AFA" w:rsidP="004E6CAA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основы строительной графики.</w:t>
      </w:r>
    </w:p>
    <w:p w:rsidR="009A3AFA" w:rsidRPr="003C64CE" w:rsidRDefault="009A3AFA" w:rsidP="009A3AFA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4CE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Черчение</w:t>
      </w:r>
      <w:r w:rsidRPr="003C64C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A3AFA" w:rsidRPr="003C64CE" w:rsidRDefault="009A3AFA" w:rsidP="009A3AFA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120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3C64CE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учебой нагрузки обучающегося –</w:t>
      </w:r>
      <w:r>
        <w:rPr>
          <w:rFonts w:ascii="Times New Roman" w:eastAsia="Calibri" w:hAnsi="Times New Roman" w:cs="Times New Roman"/>
          <w:sz w:val="24"/>
          <w:szCs w:val="24"/>
        </w:rPr>
        <w:t>80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40 </w:t>
      </w:r>
      <w:r w:rsidRPr="003C64CE">
        <w:rPr>
          <w:rFonts w:ascii="Times New Roman" w:eastAsia="Calibri" w:hAnsi="Times New Roman" w:cs="Times New Roman"/>
          <w:sz w:val="24"/>
          <w:szCs w:val="24"/>
        </w:rPr>
        <w:t>часов, лабораторны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9A3AFA" w:rsidRPr="00A9042D" w:rsidRDefault="009A3AFA" w:rsidP="009A3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1.17. </w:t>
      </w:r>
      <w:r w:rsidRPr="00A9042D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общеобразовательной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ПОО.02 </w:t>
      </w:r>
      <w:r w:rsidRPr="00A9042D">
        <w:rPr>
          <w:rFonts w:ascii="Times New Roman" w:eastAsia="Calibri" w:hAnsi="Times New Roman" w:cs="Times New Roman"/>
          <w:b/>
          <w:sz w:val="24"/>
          <w:szCs w:val="24"/>
        </w:rPr>
        <w:t>«История ХМАО»</w:t>
      </w:r>
    </w:p>
    <w:p w:rsidR="009A3AFA" w:rsidRPr="00A9042D" w:rsidRDefault="009A3AFA" w:rsidP="009A3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9A3AFA" w:rsidRPr="00A9042D" w:rsidRDefault="009A3AFA" w:rsidP="009A3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«История ХМАО»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предназначена для изучения 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>35.01.11. Мастер сельскохозяйственного производства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9A3AFA" w:rsidRPr="00A9042D" w:rsidRDefault="009A3AFA" w:rsidP="009A3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9A3AFA" w:rsidRPr="00A9042D" w:rsidRDefault="009A3AFA" w:rsidP="009A3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учебная дисциплина «История ХМАО» является составной частью общеобразовательного цикла из </w:t>
      </w:r>
      <w:r w:rsidRPr="0043696D">
        <w:rPr>
          <w:rFonts w:ascii="Times New Roman" w:eastAsia="Calibri" w:hAnsi="Times New Roman" w:cs="Times New Roman"/>
          <w:sz w:val="24"/>
          <w:szCs w:val="24"/>
        </w:rPr>
        <w:t xml:space="preserve">числа </w:t>
      </w:r>
      <w:r w:rsidR="00E5286E">
        <w:rPr>
          <w:rFonts w:ascii="Times New Roman" w:eastAsia="Calibri" w:hAnsi="Times New Roman" w:cs="Times New Roman"/>
          <w:sz w:val="24"/>
          <w:szCs w:val="24"/>
        </w:rPr>
        <w:t>предлагаемых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учебных дисциплин обязательной предметной области «Общественные науки» ФГОС среднего общего образования при </w:t>
      </w:r>
      <w:r w:rsidRPr="00A9042D">
        <w:rPr>
          <w:rFonts w:ascii="Times New Roman" w:eastAsia="Calibri" w:hAnsi="Times New Roman" w:cs="Times New Roman"/>
          <w:sz w:val="24"/>
          <w:szCs w:val="24"/>
        </w:rPr>
        <w:lastRenderedPageBreak/>
        <w:t>реализации ООП СПО: ПП</w:t>
      </w:r>
      <w:r w:rsidR="00E5286E">
        <w:rPr>
          <w:rFonts w:ascii="Times New Roman" w:eastAsia="Calibri" w:hAnsi="Times New Roman" w:cs="Times New Roman"/>
          <w:sz w:val="24"/>
          <w:szCs w:val="24"/>
        </w:rPr>
        <w:t>КРС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и изучается как общеобразовательная дисциплина </w:t>
      </w:r>
      <w:r w:rsidR="00E5286E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9A3AFA" w:rsidRPr="00A9042D" w:rsidRDefault="009A3AFA" w:rsidP="009A3A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42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«История ХМАО»:</w:t>
      </w:r>
    </w:p>
    <w:p w:rsidR="009A3AFA" w:rsidRPr="00A9042D" w:rsidRDefault="009A3AFA" w:rsidP="004E6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42D">
        <w:rPr>
          <w:rFonts w:ascii="Times New Roman" w:hAnsi="Times New Roman" w:cs="Times New Roman"/>
          <w:sz w:val="24"/>
          <w:szCs w:val="24"/>
          <w:lang w:eastAsia="ru-RU"/>
        </w:rPr>
        <w:t>Обогащение исторического сознания выпускника средней школы знанием истории своего родного края, его роли и места в российской и всемирной истории.</w:t>
      </w:r>
    </w:p>
    <w:p w:rsidR="009A3AFA" w:rsidRPr="00A9042D" w:rsidRDefault="009A3AFA" w:rsidP="004E6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42D">
        <w:rPr>
          <w:rFonts w:ascii="Times New Roman" w:hAnsi="Times New Roman" w:cs="Times New Roman"/>
          <w:sz w:val="24"/>
          <w:szCs w:val="24"/>
          <w:lang w:eastAsia="ru-RU"/>
        </w:rPr>
        <w:t>Воспитание на этой основе осознанной любви к Отечеству, что в итоге подразумевает формирование мировоззрения молодого человека.</w:t>
      </w:r>
    </w:p>
    <w:p w:rsidR="009A3AFA" w:rsidRPr="00A9042D" w:rsidRDefault="009A3AFA" w:rsidP="004E6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42D">
        <w:rPr>
          <w:rFonts w:ascii="Times New Roman" w:hAnsi="Times New Roman" w:cs="Times New Roman"/>
          <w:sz w:val="24"/>
          <w:szCs w:val="24"/>
          <w:lang w:eastAsia="ru-RU"/>
        </w:rPr>
        <w:t>Показать разноаспектность исторического процесса и внутреннюю взаимосвязь (взаимное влияние) природно-географических и культурных условий в ходе исторического развития.</w:t>
      </w:r>
    </w:p>
    <w:p w:rsidR="009A3AFA" w:rsidRPr="00A9042D" w:rsidRDefault="009A3AFA" w:rsidP="004E6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42D">
        <w:rPr>
          <w:rFonts w:ascii="Times New Roman" w:hAnsi="Times New Roman" w:cs="Times New Roman"/>
          <w:sz w:val="24"/>
          <w:szCs w:val="24"/>
          <w:lang w:eastAsia="ru-RU"/>
        </w:rPr>
        <w:t>Проследить специфику и преемственность жизнедеятельности людей, населявших край с древнейших времён, указав на принципиальную равноценность их вклада в историческое развитие Югорской земли и в конечном итоге в формирование сегодняшней действительности.</w:t>
      </w:r>
    </w:p>
    <w:p w:rsidR="009A3AFA" w:rsidRDefault="009A3AFA" w:rsidP="004E6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42D">
        <w:rPr>
          <w:rFonts w:ascii="Times New Roman" w:hAnsi="Times New Roman" w:cs="Times New Roman"/>
          <w:sz w:val="24"/>
          <w:szCs w:val="24"/>
          <w:lang w:eastAsia="ru-RU"/>
        </w:rPr>
        <w:t>Раскрыть тенденции культурного и духовно-нравственного развития народов, населявших край в разные века: взаимовлияние различных национальных культурных традиций; связи прошлых и нынешних поколений в единстве их исторических судеб, культурно-языкового наследия.</w:t>
      </w:r>
    </w:p>
    <w:p w:rsidR="00E5286E" w:rsidRPr="003C64CE" w:rsidRDefault="00E5286E" w:rsidP="00E5286E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4CE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История ХМАО</w:t>
      </w:r>
      <w:r w:rsidRPr="003C64C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5286E" w:rsidRPr="003C64CE" w:rsidRDefault="00E5286E" w:rsidP="00E5286E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93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C64CE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учебой нагрузки обучающегося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61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час,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32 </w:t>
      </w:r>
      <w:r w:rsidRPr="003C64CE">
        <w:rPr>
          <w:rFonts w:ascii="Times New Roman" w:eastAsia="Calibri" w:hAnsi="Times New Roman" w:cs="Times New Roman"/>
          <w:sz w:val="24"/>
          <w:szCs w:val="24"/>
        </w:rPr>
        <w:t>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C64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5A55" w:rsidRPr="0069125B" w:rsidRDefault="00EB5A55" w:rsidP="00047BE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E5286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47BEE" w:rsidRPr="00E2169F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</w:t>
      </w:r>
      <w:r w:rsidR="00047BEE">
        <w:rPr>
          <w:rFonts w:ascii="Times New Roman" w:eastAsia="Calibri" w:hAnsi="Times New Roman" w:cs="Times New Roman"/>
          <w:b/>
          <w:sz w:val="24"/>
          <w:szCs w:val="24"/>
        </w:rPr>
        <w:t xml:space="preserve">ельной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ПОО.03 «Астрономия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B5A55" w:rsidRPr="0069125B" w:rsidRDefault="00EB5A55" w:rsidP="00EB5A5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B5A55" w:rsidRPr="0069125B" w:rsidRDefault="00EB5A55" w:rsidP="00EB5A5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 учебной дисциплины «Астрономия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9A3AFA" w:rsidRPr="008A6E51">
        <w:rPr>
          <w:rFonts w:ascii="Times New Roman" w:eastAsia="Calibri" w:hAnsi="Times New Roman" w:cs="Times New Roman"/>
          <w:i/>
          <w:sz w:val="24"/>
          <w:szCs w:val="24"/>
        </w:rPr>
        <w:t>35.01.11. Мастер сельскохозяйственного производства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 w:rsidR="009A3AFA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EB5A55" w:rsidRDefault="00EB5A55" w:rsidP="00EB5A5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 учебная дисциплина «Астрономия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предлагаемых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из предметной области «Естественные науки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ППКРС.</w:t>
      </w:r>
    </w:p>
    <w:p w:rsidR="00EB5A55" w:rsidRDefault="00EB5A55" w:rsidP="00EB5A5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«Астрономия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EB5A55" w:rsidRDefault="00EB5A55" w:rsidP="00EB5A5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формирование: </w:t>
      </w:r>
    </w:p>
    <w:p w:rsidR="00EB5A55" w:rsidRPr="00A50819" w:rsidRDefault="00EB5A55" w:rsidP="004E6CAA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понимания принципиальной роли астрономии в познании фундаментальных законов природы и современной естественнонаучной картины мира;</w:t>
      </w:r>
    </w:p>
    <w:p w:rsidR="00EB5A55" w:rsidRPr="00A50819" w:rsidRDefault="00EB5A55" w:rsidP="004E6CAA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EB5A55" w:rsidRPr="00A50819" w:rsidRDefault="00EB5A55" w:rsidP="004E6CAA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A50819">
        <w:rPr>
          <w:rFonts w:eastAsia="Century Schoolbook"/>
          <w:sz w:val="24"/>
          <w:szCs w:val="24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EB5A55" w:rsidRPr="00A50819" w:rsidRDefault="00EB5A55" w:rsidP="004E6CAA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EB5A55" w:rsidRPr="00A50819" w:rsidRDefault="00EB5A55" w:rsidP="004E6CAA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умения применять приобретенные знания для решения практических задач повседневной жизни;</w:t>
      </w:r>
    </w:p>
    <w:p w:rsidR="00EB5A55" w:rsidRPr="00A50819" w:rsidRDefault="00EB5A55" w:rsidP="004E6CAA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lastRenderedPageBreak/>
        <w:t>научного мировоззрения;</w:t>
      </w:r>
    </w:p>
    <w:p w:rsidR="00EB5A55" w:rsidRPr="00A50819" w:rsidRDefault="00EB5A55" w:rsidP="004E6CAA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навыков использования естественнонаучных,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EB5A55" w:rsidRPr="00EB5A55" w:rsidRDefault="00EB5A55" w:rsidP="00EB5A55">
      <w:pPr>
        <w:pStyle w:val="a9"/>
        <w:widowControl w:val="0"/>
        <w:shd w:val="clear" w:color="auto" w:fill="FFFFFF"/>
        <w:tabs>
          <w:tab w:val="num" w:pos="-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A55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  <w:r w:rsidRPr="00EB5A5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B5A55" w:rsidRPr="00EB5A55" w:rsidRDefault="00EB5A55" w:rsidP="00EB5A55">
      <w:pPr>
        <w:pStyle w:val="a9"/>
        <w:widowControl w:val="0"/>
        <w:shd w:val="clear" w:color="auto" w:fill="FFFFFF"/>
        <w:tabs>
          <w:tab w:val="num" w:pos="-297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AA2AFD">
        <w:rPr>
          <w:rFonts w:ascii="Times New Roman" w:eastAsia="Calibri" w:hAnsi="Times New Roman" w:cs="Times New Roman"/>
          <w:sz w:val="24"/>
          <w:szCs w:val="24"/>
        </w:rPr>
        <w:t>54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 w:rsidR="00AA2AFD">
        <w:rPr>
          <w:rFonts w:ascii="Times New Roman" w:eastAsia="Calibri" w:hAnsi="Times New Roman" w:cs="Times New Roman"/>
          <w:sz w:val="24"/>
          <w:szCs w:val="24"/>
        </w:rPr>
        <w:t>36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AA2AFD">
        <w:rPr>
          <w:rFonts w:ascii="Times New Roman" w:eastAsia="Calibri" w:hAnsi="Times New Roman" w:cs="Times New Roman"/>
          <w:sz w:val="24"/>
          <w:szCs w:val="24"/>
        </w:rPr>
        <w:t>18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AA2AFD">
        <w:rPr>
          <w:rFonts w:ascii="Times New Roman" w:eastAsia="Calibri" w:hAnsi="Times New Roman" w:cs="Times New Roman"/>
          <w:sz w:val="24"/>
          <w:szCs w:val="24"/>
        </w:rPr>
        <w:t>6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DC6BBC" w:rsidRDefault="00DC6BBC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AFA" w:rsidRDefault="009A3AFA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234" w:rsidRDefault="00EC6234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Профессиональн</w:t>
      </w:r>
      <w:r w:rsidR="00EB5A55">
        <w:rPr>
          <w:rFonts w:ascii="Times New Roman" w:eastAsia="Calibri" w:hAnsi="Times New Roman" w:cs="Times New Roman"/>
          <w:b/>
          <w:sz w:val="24"/>
          <w:szCs w:val="24"/>
        </w:rPr>
        <w:t>ая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5A55">
        <w:rPr>
          <w:rFonts w:ascii="Times New Roman" w:eastAsia="Calibri" w:hAnsi="Times New Roman" w:cs="Times New Roman"/>
          <w:b/>
          <w:sz w:val="24"/>
          <w:szCs w:val="24"/>
        </w:rPr>
        <w:t>подготовка</w:t>
      </w:r>
    </w:p>
    <w:p w:rsidR="00DC6BBC" w:rsidRDefault="00DC6BBC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5A55" w:rsidRDefault="00833A78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5A5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F4522" w:rsidRPr="00EB5A5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B5A55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EB5A55">
        <w:rPr>
          <w:rFonts w:ascii="Times New Roman" w:eastAsia="Calibri" w:hAnsi="Times New Roman" w:cs="Times New Roman"/>
          <w:b/>
          <w:sz w:val="24"/>
          <w:szCs w:val="24"/>
        </w:rPr>
        <w:t>бщепрофессиональн</w:t>
      </w:r>
      <w:r w:rsidR="00EB5A55">
        <w:rPr>
          <w:rFonts w:ascii="Times New Roman" w:eastAsia="Calibri" w:hAnsi="Times New Roman" w:cs="Times New Roman"/>
          <w:b/>
          <w:sz w:val="24"/>
          <w:szCs w:val="24"/>
        </w:rPr>
        <w:t>ый цикл.</w:t>
      </w:r>
    </w:p>
    <w:p w:rsidR="00833A78" w:rsidRDefault="00EB5A55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2.1. </w:t>
      </w:r>
      <w:r w:rsidR="00E5286E"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ОП.01</w:t>
      </w:r>
      <w:r w:rsidR="00833A78" w:rsidRPr="00EB5A55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E5286E">
        <w:rPr>
          <w:rFonts w:ascii="Times New Roman" w:eastAsia="Calibri" w:hAnsi="Times New Roman" w:cs="Times New Roman"/>
          <w:b/>
          <w:sz w:val="24"/>
          <w:szCs w:val="24"/>
        </w:rPr>
        <w:t>Основы инженерной графики</w:t>
      </w:r>
      <w:r w:rsidR="00833A78" w:rsidRPr="00EB5A55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EB5A55" w:rsidRPr="00CA26BE" w:rsidRDefault="00EB5A55" w:rsidP="00DC6BBC">
      <w:pPr>
        <w:pStyle w:val="Default"/>
        <w:jc w:val="both"/>
      </w:pPr>
      <w:r w:rsidRPr="00CA26BE">
        <w:rPr>
          <w:b/>
          <w:bCs/>
        </w:rPr>
        <w:t xml:space="preserve">Область применения рабочей программы </w:t>
      </w:r>
    </w:p>
    <w:p w:rsidR="00AA2AFD" w:rsidRDefault="00EB5A55" w:rsidP="00AA2AFD">
      <w:pPr>
        <w:pStyle w:val="Default"/>
        <w:ind w:firstLine="709"/>
        <w:jc w:val="both"/>
      </w:pPr>
      <w:r w:rsidRPr="00CA26BE">
        <w:t xml:space="preserve">Рабочая программа учебной дисциплины является частью основной образовательной программы в соответствии с </w:t>
      </w:r>
      <w:r w:rsidRPr="006E2978">
        <w:rPr>
          <w:rFonts w:eastAsia="Calibri"/>
        </w:rPr>
        <w:t>ФГОС</w:t>
      </w:r>
      <w:r w:rsidRPr="00CA26BE">
        <w:t xml:space="preserve"> по професси</w:t>
      </w:r>
      <w:r w:rsidR="005708EF">
        <w:t>и</w:t>
      </w:r>
      <w:r w:rsidRPr="00CA26BE">
        <w:t xml:space="preserve"> </w:t>
      </w:r>
      <w:r w:rsidR="00E5286E" w:rsidRPr="008A6E51">
        <w:rPr>
          <w:rFonts w:eastAsia="Calibri"/>
          <w:i/>
        </w:rPr>
        <w:t>35.01.11. Мастер сельскохозяйственного производства</w:t>
      </w:r>
      <w:r w:rsidR="00E5286E">
        <w:rPr>
          <w:rFonts w:eastAsia="Calibri"/>
        </w:rPr>
        <w:t xml:space="preserve"> </w:t>
      </w:r>
      <w:r w:rsidR="00E5286E" w:rsidRPr="0069125B">
        <w:rPr>
          <w:rFonts w:eastAsia="Calibri"/>
        </w:rPr>
        <w:t xml:space="preserve">базовой подготовки </w:t>
      </w:r>
      <w:r w:rsidR="00E5286E">
        <w:rPr>
          <w:rFonts w:eastAsia="Calibri"/>
        </w:rPr>
        <w:t>технического</w:t>
      </w:r>
      <w:r w:rsidR="00E5286E"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 w:rsidR="00AA2AFD">
        <w:rPr>
          <w:rFonts w:eastAsia="Calibri"/>
        </w:rPr>
        <w:t>.</w:t>
      </w:r>
      <w:r w:rsidR="00AA2AFD" w:rsidRPr="00CA26BE">
        <w:t xml:space="preserve"> </w:t>
      </w:r>
    </w:p>
    <w:p w:rsidR="006E2978" w:rsidRPr="006E2978" w:rsidRDefault="00EB5A55" w:rsidP="006E2978">
      <w:pPr>
        <w:pStyle w:val="Default"/>
        <w:ind w:firstLine="709"/>
        <w:jc w:val="both"/>
        <w:rPr>
          <w:rFonts w:eastAsia="Calibri"/>
        </w:rPr>
      </w:pPr>
      <w:r w:rsidRPr="006E2978">
        <w:rPr>
          <w:rFonts w:eastAsia="Calibri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 </w:t>
      </w:r>
      <w:r w:rsidR="006E2978" w:rsidRPr="006E2978">
        <w:rPr>
          <w:rFonts w:eastAsia="Calibri"/>
        </w:rPr>
        <w:t>15586</w:t>
      </w:r>
      <w:r w:rsidR="00AA2AFD" w:rsidRPr="006E2978">
        <w:rPr>
          <w:rFonts w:eastAsia="Calibri"/>
        </w:rPr>
        <w:t> </w:t>
      </w:r>
      <w:r w:rsidR="006E2978" w:rsidRPr="006E2978">
        <w:rPr>
          <w:rFonts w:eastAsia="Calibri"/>
        </w:rPr>
        <w:t>Оператор животноводческих комплексов и механизированных ферм, 18545 Слесарь по ремонту сельскохозяйственных машин и оборудования</w:t>
      </w:r>
    </w:p>
    <w:p w:rsidR="00EB5A55" w:rsidRPr="00CA26BE" w:rsidRDefault="00EB5A55" w:rsidP="00AA2AFD">
      <w:pPr>
        <w:pStyle w:val="Default"/>
        <w:ind w:firstLine="851"/>
        <w:jc w:val="both"/>
      </w:pPr>
      <w:r w:rsidRPr="00CA26BE">
        <w:rPr>
          <w:b/>
          <w:bCs/>
        </w:rPr>
        <w:t xml:space="preserve">Место учебной дисциплины в структуре основной профессиональной образовательной программы: </w:t>
      </w:r>
      <w:r w:rsidRPr="00CA26BE">
        <w:t>дисциплина относится к группе общепрофессиональных дисциплин профессионально</w:t>
      </w:r>
      <w:r w:rsidR="00AA2AFD">
        <w:t>й</w:t>
      </w:r>
      <w:r w:rsidRPr="00CA26BE">
        <w:t xml:space="preserve"> </w:t>
      </w:r>
      <w:r w:rsidR="00AA2AFD">
        <w:t>подготовки</w:t>
      </w:r>
      <w:r w:rsidRPr="00CA26BE">
        <w:t xml:space="preserve">. </w:t>
      </w:r>
    </w:p>
    <w:p w:rsidR="00EB5A55" w:rsidRPr="00CA26BE" w:rsidRDefault="00EB5A55" w:rsidP="00AA2AFD">
      <w:pPr>
        <w:pStyle w:val="Default"/>
        <w:ind w:firstLine="851"/>
        <w:jc w:val="both"/>
      </w:pPr>
      <w:r w:rsidRPr="00CA26BE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6E2978" w:rsidRPr="00DB0B7D" w:rsidRDefault="006E2978" w:rsidP="006E2978">
      <w:pPr>
        <w:pStyle w:val="af4"/>
        <w:ind w:firstLine="993"/>
        <w:rPr>
          <w:rFonts w:ascii="Times New Roman" w:hAnsi="Times New Roman" w:cs="Times New Roman"/>
          <w:sz w:val="24"/>
          <w:szCs w:val="24"/>
        </w:rPr>
      </w:pPr>
      <w:r w:rsidRPr="00DB0B7D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«Основы инженерной графики» </w:t>
      </w:r>
      <w:proofErr w:type="gramStart"/>
      <w:r w:rsidRPr="00DB0B7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B0B7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E2978" w:rsidRPr="00DB0B7D" w:rsidRDefault="006E2978" w:rsidP="006E2978">
      <w:pPr>
        <w:pStyle w:val="af4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B0B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E2978" w:rsidRPr="00DB0B7D" w:rsidRDefault="006E2978" w:rsidP="006E2978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0B7D">
        <w:rPr>
          <w:rFonts w:ascii="Times New Roman" w:hAnsi="Times New Roman" w:cs="Times New Roman"/>
          <w:sz w:val="24"/>
          <w:szCs w:val="24"/>
        </w:rPr>
        <w:t>читать рабочие и сборочные чертежи и схемы;</w:t>
      </w:r>
    </w:p>
    <w:p w:rsidR="006E2978" w:rsidRPr="00DB0B7D" w:rsidRDefault="006E2978" w:rsidP="006E2978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0B7D">
        <w:rPr>
          <w:rFonts w:ascii="Times New Roman" w:hAnsi="Times New Roman" w:cs="Times New Roman"/>
          <w:sz w:val="24"/>
          <w:szCs w:val="24"/>
        </w:rPr>
        <w:t>выполнять эскизы, технические рисунки и простые чертежи деталей, их элементов, узлов;</w:t>
      </w:r>
    </w:p>
    <w:p w:rsidR="006E2978" w:rsidRPr="00DB0B7D" w:rsidRDefault="006E2978" w:rsidP="006E2978">
      <w:pPr>
        <w:pStyle w:val="af4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B0B7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E2978" w:rsidRPr="00DB0B7D" w:rsidRDefault="006E2978" w:rsidP="006E2978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0B7D">
        <w:rPr>
          <w:rFonts w:ascii="Times New Roman" w:hAnsi="Times New Roman" w:cs="Times New Roman"/>
          <w:sz w:val="24"/>
          <w:szCs w:val="24"/>
        </w:rPr>
        <w:t>виды нормативно-технической и производственной документации;</w:t>
      </w:r>
    </w:p>
    <w:p w:rsidR="006E2978" w:rsidRPr="00DB0B7D" w:rsidRDefault="006E2978" w:rsidP="006E2978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0B7D">
        <w:rPr>
          <w:rFonts w:ascii="Times New Roman" w:hAnsi="Times New Roman" w:cs="Times New Roman"/>
          <w:sz w:val="24"/>
          <w:szCs w:val="24"/>
        </w:rPr>
        <w:t>правила чтения технической документации;</w:t>
      </w:r>
    </w:p>
    <w:p w:rsidR="006E2978" w:rsidRPr="00DB0B7D" w:rsidRDefault="006E2978" w:rsidP="006E2978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0B7D">
        <w:rPr>
          <w:rFonts w:ascii="Times New Roman" w:hAnsi="Times New Roman" w:cs="Times New Roman"/>
          <w:sz w:val="24"/>
          <w:szCs w:val="24"/>
        </w:rPr>
        <w:t>способы графического представления объектов, пространственных образов и схем;</w:t>
      </w:r>
    </w:p>
    <w:p w:rsidR="006E2978" w:rsidRPr="00DB0B7D" w:rsidRDefault="006E2978" w:rsidP="006E2978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0B7D">
        <w:rPr>
          <w:rFonts w:ascii="Times New Roman" w:hAnsi="Times New Roman" w:cs="Times New Roman"/>
          <w:sz w:val="24"/>
          <w:szCs w:val="24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6E2978" w:rsidRPr="00DB0B7D" w:rsidRDefault="006E2978" w:rsidP="006E2978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0B7D">
        <w:rPr>
          <w:rFonts w:ascii="Times New Roman" w:hAnsi="Times New Roman" w:cs="Times New Roman"/>
          <w:sz w:val="24"/>
          <w:szCs w:val="24"/>
        </w:rPr>
        <w:t>правила выполнения чертежей, технических рисунков и эскизов;</w:t>
      </w:r>
    </w:p>
    <w:p w:rsidR="006E2978" w:rsidRPr="00DB0B7D" w:rsidRDefault="006E2978" w:rsidP="006E2978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0B7D">
        <w:rPr>
          <w:rFonts w:ascii="Times New Roman" w:hAnsi="Times New Roman" w:cs="Times New Roman"/>
          <w:sz w:val="24"/>
          <w:szCs w:val="24"/>
        </w:rPr>
        <w:t>технику и принципы нанесения размеров;</w:t>
      </w:r>
    </w:p>
    <w:p w:rsidR="006E2978" w:rsidRPr="006E2978" w:rsidRDefault="006E2978" w:rsidP="006E2978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2978">
        <w:rPr>
          <w:rFonts w:ascii="Times New Roman" w:hAnsi="Times New Roman" w:cs="Times New Roman"/>
          <w:sz w:val="24"/>
          <w:szCs w:val="24"/>
        </w:rPr>
        <w:t>классы точности и их обозначение на чертежах.</w:t>
      </w:r>
    </w:p>
    <w:p w:rsidR="006E2978" w:rsidRPr="006E2978" w:rsidRDefault="006E2978" w:rsidP="006E2978">
      <w:pPr>
        <w:pStyle w:val="af4"/>
        <w:rPr>
          <w:rFonts w:ascii="Times New Roman" w:hAnsi="Times New Roman" w:cs="Times New Roman"/>
          <w:sz w:val="24"/>
          <w:szCs w:val="24"/>
        </w:rPr>
      </w:pPr>
      <w:r w:rsidRPr="006E2978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 обл</w:t>
      </w:r>
      <w:r w:rsidRPr="006E2978">
        <w:rPr>
          <w:rFonts w:ascii="Times New Roman" w:hAnsi="Times New Roman" w:cs="Times New Roman"/>
          <w:sz w:val="24"/>
          <w:szCs w:val="24"/>
        </w:rPr>
        <w:t>а</w:t>
      </w:r>
      <w:r w:rsidRPr="006E2978">
        <w:rPr>
          <w:rFonts w:ascii="Times New Roman" w:hAnsi="Times New Roman" w:cs="Times New Roman"/>
          <w:sz w:val="24"/>
          <w:szCs w:val="24"/>
        </w:rPr>
        <w:t>дать:</w:t>
      </w:r>
    </w:p>
    <w:p w:rsidR="006E2978" w:rsidRPr="006E2978" w:rsidRDefault="006E2978" w:rsidP="006E2978">
      <w:pPr>
        <w:pStyle w:val="af4"/>
        <w:rPr>
          <w:rFonts w:ascii="Times New Roman" w:hAnsi="Times New Roman" w:cs="Times New Roman"/>
          <w:b/>
          <w:sz w:val="24"/>
          <w:szCs w:val="24"/>
        </w:rPr>
      </w:pPr>
      <w:r w:rsidRPr="006E2978">
        <w:rPr>
          <w:rFonts w:ascii="Times New Roman" w:hAnsi="Times New Roman" w:cs="Times New Roman"/>
          <w:b/>
          <w:sz w:val="24"/>
          <w:szCs w:val="24"/>
        </w:rPr>
        <w:t>общими компетенциями:</w:t>
      </w:r>
    </w:p>
    <w:p w:rsidR="006E2978" w:rsidRPr="006E2978" w:rsidRDefault="006E2978" w:rsidP="006E2978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E2978" w:rsidRPr="006E2978" w:rsidRDefault="006E2978" w:rsidP="006E2978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6E2978" w:rsidRPr="006E2978" w:rsidRDefault="006E2978" w:rsidP="006E2978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E2978" w:rsidRPr="006E2978" w:rsidRDefault="006E2978" w:rsidP="006E2978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6E2978" w:rsidRPr="006E2978" w:rsidRDefault="006E2978" w:rsidP="006E2978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6E2978" w:rsidRPr="006E2978" w:rsidRDefault="006E2978" w:rsidP="006E2978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6E2978" w:rsidRPr="006E2978" w:rsidRDefault="006E2978" w:rsidP="006E2978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:rsidR="006E2978" w:rsidRPr="006E2978" w:rsidRDefault="006E2978" w:rsidP="006E2978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AA2AFD" w:rsidRDefault="00AA2AFD" w:rsidP="00AA2AFD">
      <w:pPr>
        <w:pStyle w:val="Default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и профессиональными компетенциями:</w:t>
      </w:r>
    </w:p>
    <w:p w:rsidR="006E2978" w:rsidRPr="006E2978" w:rsidRDefault="006E2978" w:rsidP="006E2978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sub_5213"/>
      <w:r w:rsidRPr="006E2978">
        <w:rPr>
          <w:rFonts w:ascii="Times New Roman" w:hAnsi="Times New Roman" w:cs="Times New Roman"/>
          <w:sz w:val="24"/>
          <w:szCs w:val="24"/>
        </w:rPr>
        <w:t>ПК 1.3.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6E2978" w:rsidRPr="006E2978" w:rsidRDefault="006E2978" w:rsidP="006E2978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bookmarkStart w:id="1" w:name="sub_5222"/>
      <w:bookmarkEnd w:id="0"/>
      <w:r w:rsidRPr="006E2978">
        <w:rPr>
          <w:rFonts w:ascii="Times New Roman" w:hAnsi="Times New Roman" w:cs="Times New Roman"/>
          <w:sz w:val="24"/>
          <w:szCs w:val="24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6E2978" w:rsidRPr="006E2978" w:rsidRDefault="006E2978" w:rsidP="006E2978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bookmarkStart w:id="2" w:name="sub_5231"/>
      <w:r w:rsidRPr="006E2978">
        <w:rPr>
          <w:rFonts w:ascii="Times New Roman" w:hAnsi="Times New Roman" w:cs="Times New Roman"/>
          <w:sz w:val="24"/>
          <w:szCs w:val="24"/>
        </w:rPr>
        <w:t>ПК 3.1. Выполнять механизированные работы по кормлению, содержанию и уходу за различными половозрастными группами животных разных направлений продуктивности.</w:t>
      </w:r>
    </w:p>
    <w:p w:rsidR="006E2978" w:rsidRPr="006E2978" w:rsidRDefault="006E2978" w:rsidP="006E2978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bookmarkStart w:id="3" w:name="sub_5232"/>
      <w:bookmarkEnd w:id="2"/>
      <w:r w:rsidRPr="006E2978">
        <w:rPr>
          <w:rFonts w:ascii="Times New Roman" w:hAnsi="Times New Roman" w:cs="Times New Roman"/>
          <w:sz w:val="24"/>
          <w:szCs w:val="24"/>
        </w:rPr>
        <w:t>ПК 3.2. Проводить техническое обслуживание технологического оборудования на животноводческих комплексах и механизированных фермах.</w:t>
      </w:r>
    </w:p>
    <w:p w:rsidR="006E2978" w:rsidRPr="006E2978" w:rsidRDefault="006E2978" w:rsidP="006E2978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bookmarkStart w:id="4" w:name="sub_5233"/>
      <w:bookmarkEnd w:id="3"/>
      <w:r w:rsidRPr="006E2978">
        <w:rPr>
          <w:rFonts w:ascii="Times New Roman" w:hAnsi="Times New Roman" w:cs="Times New Roman"/>
          <w:sz w:val="24"/>
          <w:szCs w:val="24"/>
        </w:rPr>
        <w:t>ПК 3.3. Оказывать помощь ветеринарным специалистам в лечении и обработке сельскохозяйственных животных.</w:t>
      </w:r>
    </w:p>
    <w:p w:rsidR="006E2978" w:rsidRDefault="006E2978" w:rsidP="006E2978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bookmarkStart w:id="5" w:name="sub_5234"/>
      <w:bookmarkEnd w:id="4"/>
      <w:r w:rsidRPr="006E2978">
        <w:rPr>
          <w:rFonts w:ascii="Times New Roman" w:hAnsi="Times New Roman" w:cs="Times New Roman"/>
          <w:sz w:val="24"/>
          <w:szCs w:val="24"/>
        </w:rPr>
        <w:t>ПК 3.4. Участвовать в проведении дезинфекции помещений на животноводческих комплексах и механизированных фермах.</w:t>
      </w:r>
    </w:p>
    <w:p w:rsidR="006E2978" w:rsidRPr="006E2978" w:rsidRDefault="006E2978" w:rsidP="006E2978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bookmarkStart w:id="6" w:name="sub_5243"/>
      <w:r w:rsidRPr="006E2978">
        <w:rPr>
          <w:rFonts w:ascii="Times New Roman" w:hAnsi="Times New Roman" w:cs="Times New Roman"/>
          <w:sz w:val="24"/>
          <w:szCs w:val="24"/>
        </w:rPr>
        <w:t>ПК 4.3. Осуществлять техническое обслуживание транспортных сре</w:t>
      </w:r>
      <w:proofErr w:type="gramStart"/>
      <w:r w:rsidRPr="006E2978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>ути следования.</w:t>
      </w:r>
    </w:p>
    <w:p w:rsidR="006E2978" w:rsidRPr="006E2978" w:rsidRDefault="006E2978" w:rsidP="006E2978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bookmarkStart w:id="7" w:name="sub_5245"/>
      <w:bookmarkEnd w:id="6"/>
      <w:r w:rsidRPr="006E2978">
        <w:rPr>
          <w:rFonts w:ascii="Times New Roman" w:hAnsi="Times New Roman" w:cs="Times New Roman"/>
          <w:sz w:val="24"/>
          <w:szCs w:val="24"/>
        </w:rPr>
        <w:t>ПК 4.5. Работать с документацией установленной формы.</w:t>
      </w:r>
      <w:r w:rsidRPr="006E2978">
        <w:rPr>
          <w:rFonts w:ascii="Times New Roman" w:hAnsi="Times New Roman" w:cs="Times New Roman"/>
          <w:sz w:val="24"/>
          <w:szCs w:val="24"/>
        </w:rPr>
        <w:tab/>
      </w:r>
    </w:p>
    <w:bookmarkEnd w:id="1"/>
    <w:bookmarkEnd w:id="5"/>
    <w:bookmarkEnd w:id="7"/>
    <w:p w:rsidR="00AA2AFD" w:rsidRPr="00AA2AFD" w:rsidRDefault="00DC6BBC" w:rsidP="00AA2AFD">
      <w:pPr>
        <w:pStyle w:val="Default"/>
        <w:ind w:firstLine="709"/>
        <w:jc w:val="both"/>
        <w:rPr>
          <w:rFonts w:eastAsia="Calibri"/>
          <w:b/>
        </w:rPr>
      </w:pPr>
      <w:r w:rsidRPr="00DC6BBC">
        <w:rPr>
          <w:b/>
        </w:rPr>
        <w:t>Количество часов на освоение программы учебной дисциплины</w:t>
      </w:r>
      <w:r w:rsidR="005708EF">
        <w:rPr>
          <w:b/>
        </w:rPr>
        <w:t xml:space="preserve"> «Основы инженерной графики»</w:t>
      </w:r>
      <w:r>
        <w:t xml:space="preserve">: максимальной учебной нагрузки студента </w:t>
      </w:r>
      <w:r w:rsidR="005708EF">
        <w:t>60</w:t>
      </w:r>
      <w:r>
        <w:t xml:space="preserve"> час</w:t>
      </w:r>
      <w:r w:rsidR="005708EF">
        <w:t>ов</w:t>
      </w:r>
      <w:r>
        <w:t xml:space="preserve">, в том числе: </w:t>
      </w:r>
      <w:r>
        <w:sym w:font="Symbol" w:char="F02D"/>
      </w:r>
      <w:r>
        <w:t xml:space="preserve"> обязательной аудиторной учебной нагрузки обучающегося </w:t>
      </w:r>
      <w:r w:rsidR="005708EF">
        <w:t>40</w:t>
      </w:r>
      <w:r>
        <w:t xml:space="preserve"> часов; </w:t>
      </w:r>
      <w:r>
        <w:sym w:font="Symbol" w:char="F02D"/>
      </w:r>
      <w:r>
        <w:t xml:space="preserve"> самостоятельной работы обучающегося </w:t>
      </w:r>
      <w:r w:rsidR="005708EF">
        <w:t>20</w:t>
      </w:r>
      <w:r>
        <w:t xml:space="preserve"> часов; - практических занятий – </w:t>
      </w:r>
      <w:r w:rsidR="005708EF">
        <w:t>20</w:t>
      </w:r>
      <w:r>
        <w:t xml:space="preserve"> часов.</w:t>
      </w:r>
    </w:p>
    <w:p w:rsidR="00833A78" w:rsidRPr="00DC6BBC" w:rsidRDefault="00833A78" w:rsidP="00DC6B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BBC">
        <w:rPr>
          <w:rFonts w:ascii="Times New Roman" w:eastAsia="Calibri" w:hAnsi="Times New Roman" w:cs="Times New Roman"/>
          <w:b/>
          <w:sz w:val="24"/>
          <w:szCs w:val="24"/>
        </w:rPr>
        <w:t xml:space="preserve">2.2. </w:t>
      </w:r>
      <w:r w:rsidR="005708EF"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="00DC6BBC">
        <w:rPr>
          <w:rFonts w:ascii="Times New Roman" w:eastAsia="Calibri" w:hAnsi="Times New Roman" w:cs="Times New Roman"/>
          <w:b/>
          <w:sz w:val="24"/>
          <w:szCs w:val="24"/>
        </w:rPr>
        <w:t xml:space="preserve">ОП.02 </w:t>
      </w:r>
      <w:r w:rsidRPr="00DC6BBC">
        <w:rPr>
          <w:rFonts w:ascii="Times New Roman" w:eastAsia="Calibri" w:hAnsi="Times New Roman" w:cs="Times New Roman"/>
          <w:b/>
          <w:sz w:val="24"/>
          <w:szCs w:val="24"/>
        </w:rPr>
        <w:t xml:space="preserve">«Основы </w:t>
      </w:r>
      <w:r w:rsidR="005708EF">
        <w:rPr>
          <w:rFonts w:ascii="Times New Roman" w:eastAsia="Calibri" w:hAnsi="Times New Roman" w:cs="Times New Roman"/>
          <w:b/>
          <w:sz w:val="24"/>
          <w:szCs w:val="24"/>
        </w:rPr>
        <w:t>материаловедения и технология общеслесарных работ</w:t>
      </w:r>
      <w:r w:rsidRPr="00DC6BB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C6BBC" w:rsidRPr="00CA26BE" w:rsidRDefault="00DC6BBC" w:rsidP="00DC6BBC">
      <w:pPr>
        <w:pStyle w:val="Default"/>
        <w:jc w:val="both"/>
      </w:pPr>
      <w:r w:rsidRPr="00CA26BE">
        <w:rPr>
          <w:b/>
          <w:bCs/>
        </w:rPr>
        <w:t xml:space="preserve">Область применения рабочей программы </w:t>
      </w:r>
    </w:p>
    <w:p w:rsidR="005708EF" w:rsidRDefault="00DC6BBC" w:rsidP="005708EF">
      <w:pPr>
        <w:pStyle w:val="Default"/>
        <w:ind w:firstLine="709"/>
        <w:jc w:val="both"/>
      </w:pPr>
      <w:r w:rsidRPr="00DF4F00">
        <w:rPr>
          <w:rFonts w:eastAsia="Calibri"/>
        </w:rPr>
        <w:t xml:space="preserve">Рабочая программа учебной дисциплины </w:t>
      </w:r>
      <w:r w:rsidR="00DF4F00" w:rsidRPr="00DF4F00">
        <w:rPr>
          <w:rFonts w:eastAsia="Calibri"/>
        </w:rPr>
        <w:t>ОП.02 «Основы материаловедения и технология общеслесарных работ»</w:t>
      </w:r>
      <w:r w:rsidR="00DF4F00">
        <w:rPr>
          <w:rFonts w:eastAsia="Calibri"/>
        </w:rPr>
        <w:t xml:space="preserve"> </w:t>
      </w:r>
      <w:r w:rsidRPr="00CA26BE">
        <w:t>является частью основной образовательной программы в соответствии с ФГОС по професси</w:t>
      </w:r>
      <w:r w:rsidR="00DF4F00">
        <w:t>и</w:t>
      </w:r>
      <w:r w:rsidRPr="00CA26BE">
        <w:t xml:space="preserve"> </w:t>
      </w:r>
      <w:r w:rsidR="005708EF" w:rsidRPr="008A6E51">
        <w:rPr>
          <w:rFonts w:eastAsia="Calibri"/>
          <w:i/>
        </w:rPr>
        <w:t>35.01.11. Мастер сельскохозяйственного производства</w:t>
      </w:r>
      <w:r w:rsidR="005708EF">
        <w:rPr>
          <w:rFonts w:eastAsia="Calibri"/>
        </w:rPr>
        <w:t xml:space="preserve"> </w:t>
      </w:r>
      <w:r w:rsidR="005708EF" w:rsidRPr="0069125B">
        <w:rPr>
          <w:rFonts w:eastAsia="Calibri"/>
        </w:rPr>
        <w:t xml:space="preserve">базовой подготовки </w:t>
      </w:r>
      <w:r w:rsidR="005708EF">
        <w:rPr>
          <w:rFonts w:eastAsia="Calibri"/>
        </w:rPr>
        <w:t>технического</w:t>
      </w:r>
      <w:r w:rsidR="005708EF"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 w:rsidR="005708EF">
        <w:rPr>
          <w:rFonts w:eastAsia="Calibri"/>
        </w:rPr>
        <w:t>.</w:t>
      </w:r>
      <w:r w:rsidR="005708EF" w:rsidRPr="00CA26BE">
        <w:t xml:space="preserve"> </w:t>
      </w:r>
    </w:p>
    <w:p w:rsidR="005708EF" w:rsidRPr="006E2978" w:rsidRDefault="005708EF" w:rsidP="005708EF">
      <w:pPr>
        <w:pStyle w:val="Default"/>
        <w:ind w:firstLine="709"/>
        <w:jc w:val="both"/>
        <w:rPr>
          <w:rFonts w:eastAsia="Calibri"/>
        </w:rPr>
      </w:pPr>
      <w:r w:rsidRPr="006E2978">
        <w:rPr>
          <w:rFonts w:eastAsia="Calibri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 15586 Оператор животноводческих комплексов и механизированных ферм, 18545 Слесарь по ремонту сельскохозяйственных машин и оборудования</w:t>
      </w:r>
    </w:p>
    <w:p w:rsidR="00DC6BBC" w:rsidRPr="00CA26BE" w:rsidRDefault="00DC6BBC" w:rsidP="005708EF">
      <w:pPr>
        <w:pStyle w:val="Default"/>
        <w:ind w:firstLine="709"/>
        <w:jc w:val="both"/>
      </w:pPr>
      <w:r w:rsidRPr="00CA26BE">
        <w:rPr>
          <w:b/>
          <w:bCs/>
        </w:rPr>
        <w:t xml:space="preserve"> Место учебной дисциплины в структуре основной профессиональной образовательной программы: </w:t>
      </w:r>
      <w:r w:rsidRPr="00CA26BE">
        <w:t>дисциплина относится к группе общепрофессиональных дисциплин профессионально</w:t>
      </w:r>
      <w:r>
        <w:t>й</w:t>
      </w:r>
      <w:r w:rsidRPr="00CA26BE">
        <w:t xml:space="preserve"> </w:t>
      </w:r>
      <w:r>
        <w:t>подготовки</w:t>
      </w:r>
      <w:r w:rsidRPr="00CA26BE">
        <w:t xml:space="preserve">. </w:t>
      </w:r>
    </w:p>
    <w:p w:rsidR="00DC6BBC" w:rsidRPr="00CA26BE" w:rsidRDefault="00DC6BBC" w:rsidP="00DC6BBC">
      <w:pPr>
        <w:pStyle w:val="Default"/>
        <w:ind w:firstLine="851"/>
        <w:jc w:val="both"/>
      </w:pPr>
      <w:r w:rsidRPr="00CA26BE">
        <w:rPr>
          <w:b/>
          <w:bCs/>
        </w:rPr>
        <w:lastRenderedPageBreak/>
        <w:t xml:space="preserve">Цели и задачи учебной дисциплины – требования к результатам освоения учебной дисциплины: </w:t>
      </w:r>
    </w:p>
    <w:p w:rsidR="00D217B2" w:rsidRPr="00D217B2" w:rsidRDefault="00D217B2" w:rsidP="00D217B2">
      <w:pPr>
        <w:pStyle w:val="Default"/>
        <w:ind w:firstLine="709"/>
        <w:jc w:val="both"/>
        <w:rPr>
          <w:rFonts w:eastAsia="Calibri"/>
        </w:rPr>
      </w:pPr>
      <w:r w:rsidRPr="00440C15">
        <w:t xml:space="preserve">В </w:t>
      </w:r>
      <w:r w:rsidRPr="00D217B2">
        <w:rPr>
          <w:rFonts w:eastAsia="Calibri"/>
        </w:rPr>
        <w:t>результате освоения учебной дисциплины обучающийся должен уметь:</w:t>
      </w:r>
    </w:p>
    <w:p w:rsidR="00D217B2" w:rsidRPr="00D217B2" w:rsidRDefault="00D217B2" w:rsidP="00D217B2">
      <w:pPr>
        <w:pStyle w:val="Default"/>
        <w:ind w:firstLine="709"/>
        <w:jc w:val="both"/>
        <w:rPr>
          <w:rFonts w:eastAsia="Calibri"/>
        </w:rPr>
      </w:pPr>
      <w:r w:rsidRPr="00D217B2">
        <w:rPr>
          <w:rFonts w:eastAsia="Calibri"/>
        </w:rPr>
        <w:t>-  выполнять производственные работы с учетом характеристик металлов и спл</w:t>
      </w:r>
      <w:r w:rsidRPr="00D217B2">
        <w:rPr>
          <w:rFonts w:eastAsia="Calibri"/>
        </w:rPr>
        <w:t>а</w:t>
      </w:r>
      <w:r w:rsidRPr="00D217B2">
        <w:rPr>
          <w:rFonts w:eastAsia="Calibri"/>
        </w:rPr>
        <w:t>вов;</w:t>
      </w:r>
    </w:p>
    <w:p w:rsidR="00D217B2" w:rsidRPr="00D217B2" w:rsidRDefault="00D217B2" w:rsidP="00D217B2">
      <w:pPr>
        <w:pStyle w:val="Default"/>
        <w:ind w:firstLine="709"/>
        <w:jc w:val="both"/>
        <w:rPr>
          <w:rFonts w:eastAsia="Calibri"/>
        </w:rPr>
      </w:pPr>
      <w:proofErr w:type="gramStart"/>
      <w:r w:rsidRPr="00D217B2">
        <w:rPr>
          <w:rFonts w:eastAsia="Calibri"/>
        </w:rPr>
        <w:t>- выполнять общеслесарные работы: разметку, рубку, правку, гибку, резку, опил</w:t>
      </w:r>
      <w:r w:rsidRPr="00D217B2">
        <w:rPr>
          <w:rFonts w:eastAsia="Calibri"/>
        </w:rPr>
        <w:t>и</w:t>
      </w:r>
      <w:r w:rsidRPr="00D217B2">
        <w:rPr>
          <w:rFonts w:eastAsia="Calibri"/>
        </w:rPr>
        <w:t>вание, шабрение металла, сверление, зенкование и развертывание отверстий, клепку, пайку, лужение и склеив</w:t>
      </w:r>
      <w:r w:rsidRPr="00D217B2">
        <w:rPr>
          <w:rFonts w:eastAsia="Calibri"/>
        </w:rPr>
        <w:t>а</w:t>
      </w:r>
      <w:r w:rsidRPr="00D217B2">
        <w:rPr>
          <w:rFonts w:eastAsia="Calibri"/>
        </w:rPr>
        <w:t>ние, нарезание резьбы;</w:t>
      </w:r>
      <w:proofErr w:type="gramEnd"/>
    </w:p>
    <w:p w:rsidR="00D217B2" w:rsidRPr="00D217B2" w:rsidRDefault="00D217B2" w:rsidP="00D217B2">
      <w:pPr>
        <w:pStyle w:val="Default"/>
        <w:ind w:firstLine="709"/>
        <w:jc w:val="both"/>
        <w:rPr>
          <w:rFonts w:eastAsia="Calibri"/>
        </w:rPr>
      </w:pPr>
      <w:r w:rsidRPr="00D217B2">
        <w:rPr>
          <w:rFonts w:eastAsia="Calibri"/>
        </w:rPr>
        <w:t>- подбирать материалы и выполнять смазку деталей  и узлов.</w:t>
      </w:r>
    </w:p>
    <w:p w:rsidR="00D217B2" w:rsidRPr="00D217B2" w:rsidRDefault="00D217B2" w:rsidP="00D217B2">
      <w:pPr>
        <w:pStyle w:val="Default"/>
        <w:ind w:firstLine="709"/>
        <w:jc w:val="both"/>
        <w:rPr>
          <w:rFonts w:eastAsia="Calibri"/>
        </w:rPr>
      </w:pPr>
      <w:r w:rsidRPr="00D217B2">
        <w:rPr>
          <w:rFonts w:eastAsia="Calibri"/>
        </w:rPr>
        <w:t xml:space="preserve">В результате освоения учебной дисциплины обучающийся должен </w:t>
      </w:r>
      <w:r w:rsidRPr="00D217B2">
        <w:rPr>
          <w:rFonts w:eastAsia="Calibri"/>
          <w:b/>
        </w:rPr>
        <w:t>знать</w:t>
      </w:r>
      <w:r w:rsidRPr="00D217B2">
        <w:rPr>
          <w:rFonts w:eastAsia="Calibri"/>
        </w:rPr>
        <w:t>: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F4F00">
        <w:rPr>
          <w:rFonts w:eastAsia="Calibri"/>
        </w:rPr>
        <w:t>основные виды конструкционных и сырьевых, металлических и неметаллических материалов;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F4F00">
        <w:rPr>
          <w:rFonts w:eastAsia="Calibri"/>
        </w:rPr>
        <w:t>особенности строения металлов и сплавов;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F4F00">
        <w:rPr>
          <w:rFonts w:eastAsia="Calibri"/>
        </w:rPr>
        <w:t>основные сведения о назначении и свойствах металлов и сплавов, о технологии их производства;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F4F00">
        <w:rPr>
          <w:rFonts w:eastAsia="Calibri"/>
        </w:rPr>
        <w:t>виды обработки металлов и сплавов;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F4F00">
        <w:rPr>
          <w:rFonts w:eastAsia="Calibri"/>
        </w:rPr>
        <w:t>виды слесарных работ;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F4F00">
        <w:rPr>
          <w:rFonts w:eastAsia="Calibri"/>
        </w:rPr>
        <w:t>правила выбора и применения инструментов;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F4F00">
        <w:rPr>
          <w:rFonts w:eastAsia="Calibri"/>
        </w:rPr>
        <w:t>последовательность слесарных операций;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F4F00">
        <w:rPr>
          <w:rFonts w:eastAsia="Calibri"/>
        </w:rPr>
        <w:t>приемы выполнения общеслесарных работ;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F4F00">
        <w:rPr>
          <w:rFonts w:eastAsia="Calibri"/>
        </w:rPr>
        <w:t>требования к качеству обработки деталей;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F4F00">
        <w:rPr>
          <w:rFonts w:eastAsia="Calibri"/>
        </w:rPr>
        <w:t>виды износа деталей и узлов;</w:t>
      </w:r>
    </w:p>
    <w:p w:rsidR="00DF4F00" w:rsidRDefault="00DF4F00" w:rsidP="00DF4F00">
      <w:pPr>
        <w:pStyle w:val="Default"/>
        <w:ind w:firstLine="709"/>
        <w:jc w:val="both"/>
      </w:pPr>
      <w:r>
        <w:t>- свойства смазочных материалов.</w:t>
      </w:r>
    </w:p>
    <w:p w:rsidR="00DC6BBC" w:rsidRDefault="00DC6BBC" w:rsidP="00DF4F00">
      <w:pPr>
        <w:pStyle w:val="Default"/>
        <w:ind w:firstLine="709"/>
        <w:jc w:val="both"/>
        <w:rPr>
          <w:b/>
        </w:rPr>
      </w:pPr>
      <w:r w:rsidRPr="00AA2AFD">
        <w:rPr>
          <w:b/>
        </w:rPr>
        <w:t>В результате освоения дисциплины обучающийся должен обладать общими компетенциями:</w:t>
      </w:r>
    </w:p>
    <w:p w:rsidR="00DF4F00" w:rsidRPr="006E2978" w:rsidRDefault="00DF4F00" w:rsidP="00DF4F0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F4F00" w:rsidRPr="006E2978" w:rsidRDefault="00DF4F00" w:rsidP="00DF4F0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DF4F00" w:rsidRPr="006E2978" w:rsidRDefault="00DF4F00" w:rsidP="00DF4F0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F4F00" w:rsidRPr="006E2978" w:rsidRDefault="00DF4F00" w:rsidP="00DF4F0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DF4F00" w:rsidRPr="006E2978" w:rsidRDefault="00DF4F00" w:rsidP="00DF4F0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DF4F00" w:rsidRPr="006E2978" w:rsidRDefault="00DF4F00" w:rsidP="00DF4F0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DF4F00" w:rsidRPr="006E2978" w:rsidRDefault="00DF4F00" w:rsidP="00DF4F0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:rsidR="00DF4F00" w:rsidRPr="006E2978" w:rsidRDefault="00DF4F00" w:rsidP="00DF4F0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DC6BBC" w:rsidRDefault="00DC6BBC" w:rsidP="00DC6BBC">
      <w:pPr>
        <w:pStyle w:val="Default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и профессиональными компетенциями: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 w:rsidRPr="00DF4F00">
        <w:rPr>
          <w:rFonts w:eastAsia="Calibri"/>
        </w:rPr>
        <w:t>ПК 1.3.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bookmarkStart w:id="8" w:name="sub_5221"/>
      <w:r w:rsidRPr="00DF4F00">
        <w:rPr>
          <w:rFonts w:eastAsia="Calibri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bookmarkEnd w:id="8"/>
    <w:p w:rsidR="00DF4F00" w:rsidRDefault="00DF4F00" w:rsidP="00DF4F00">
      <w:pPr>
        <w:pStyle w:val="Default"/>
        <w:ind w:firstLine="709"/>
        <w:jc w:val="both"/>
        <w:rPr>
          <w:rFonts w:eastAsia="Calibri"/>
        </w:rPr>
      </w:pPr>
      <w:r w:rsidRPr="00DF4F00">
        <w:rPr>
          <w:rFonts w:eastAsia="Calibri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DF4F00" w:rsidRPr="006E2978" w:rsidRDefault="00DF4F00" w:rsidP="00DF4F0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 w:rsidRPr="006E2978">
        <w:rPr>
          <w:rFonts w:ascii="Times New Roman" w:hAnsi="Times New Roman" w:cs="Times New Roman"/>
          <w:sz w:val="24"/>
          <w:szCs w:val="24"/>
        </w:rPr>
        <w:t>ПК 3.1. Выполнять механизированные работы по кормлению, содержанию и уходу за различными половозрастными группами животных разных направлений продуктивности.</w:t>
      </w:r>
    </w:p>
    <w:p w:rsidR="00DF4F00" w:rsidRPr="006E2978" w:rsidRDefault="00DF4F00" w:rsidP="00DF4F0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 w:rsidRPr="006E2978">
        <w:rPr>
          <w:rFonts w:ascii="Times New Roman" w:hAnsi="Times New Roman" w:cs="Times New Roman"/>
          <w:sz w:val="24"/>
          <w:szCs w:val="24"/>
        </w:rPr>
        <w:lastRenderedPageBreak/>
        <w:t>ПК 3.2. Проводить техническое обслуживание технологического оборудования на животноводческих комплексах и механизированных фермах.</w:t>
      </w:r>
    </w:p>
    <w:p w:rsidR="00DF4F00" w:rsidRPr="006E2978" w:rsidRDefault="00DF4F00" w:rsidP="00DF4F0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 w:rsidRPr="006E2978">
        <w:rPr>
          <w:rFonts w:ascii="Times New Roman" w:hAnsi="Times New Roman" w:cs="Times New Roman"/>
          <w:sz w:val="24"/>
          <w:szCs w:val="24"/>
        </w:rPr>
        <w:t>ПК 3.3. Оказывать помощь ветеринарным специалистам в лечении и обработке сельскохозяйственных животных.</w:t>
      </w:r>
    </w:p>
    <w:p w:rsidR="00DF4F00" w:rsidRDefault="00DF4F00" w:rsidP="00DF4F0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 w:rsidRPr="006E2978">
        <w:rPr>
          <w:rFonts w:ascii="Times New Roman" w:hAnsi="Times New Roman" w:cs="Times New Roman"/>
          <w:sz w:val="24"/>
          <w:szCs w:val="24"/>
        </w:rPr>
        <w:t>ПК 3.4. Участвовать в проведении дезинфекции помещений на животноводческих комплексах и механизированных фермах.</w:t>
      </w:r>
    </w:p>
    <w:p w:rsidR="00DF4F00" w:rsidRPr="00DF4F00" w:rsidRDefault="00DF4F00" w:rsidP="00DF4F0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 w:rsidRPr="00DF4F00">
        <w:rPr>
          <w:rFonts w:ascii="Times New Roman" w:hAnsi="Times New Roman" w:cs="Times New Roman"/>
          <w:sz w:val="24"/>
          <w:szCs w:val="24"/>
        </w:rPr>
        <w:t>ПК 4.3. Осуществлять техническое обслуживание транспортных сре</w:t>
      </w:r>
      <w:proofErr w:type="gramStart"/>
      <w:r w:rsidRPr="00DF4F00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DF4F00">
        <w:rPr>
          <w:rFonts w:ascii="Times New Roman" w:hAnsi="Times New Roman" w:cs="Times New Roman"/>
          <w:sz w:val="24"/>
          <w:szCs w:val="24"/>
        </w:rPr>
        <w:t>ути следования.</w:t>
      </w:r>
    </w:p>
    <w:p w:rsidR="00DF4F00" w:rsidRPr="00DF4F00" w:rsidRDefault="00DF4F00" w:rsidP="00DF4F0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bookmarkStart w:id="9" w:name="sub_5244"/>
      <w:r w:rsidRPr="00DF4F00">
        <w:rPr>
          <w:rFonts w:ascii="Times New Roman" w:hAnsi="Times New Roman" w:cs="Times New Roman"/>
          <w:sz w:val="24"/>
          <w:szCs w:val="24"/>
        </w:rPr>
        <w:t>ПК 4.4. Устранять мелкие неисправности, возникающие во время эксплуатации транспортных средств.</w:t>
      </w:r>
    </w:p>
    <w:bookmarkEnd w:id="9"/>
    <w:p w:rsidR="00DF4F00" w:rsidRDefault="00DC6BBC" w:rsidP="00DC6BBC">
      <w:pPr>
        <w:pStyle w:val="Default"/>
        <w:ind w:firstLine="709"/>
        <w:jc w:val="both"/>
      </w:pPr>
      <w:r w:rsidRPr="00DC6BBC">
        <w:rPr>
          <w:b/>
        </w:rPr>
        <w:t>Количество часов на освоение программы учебной дисциплины</w:t>
      </w:r>
      <w:r w:rsidR="00DF4F00">
        <w:rPr>
          <w:b/>
        </w:rPr>
        <w:t xml:space="preserve"> </w:t>
      </w:r>
      <w:r w:rsidR="00DF4F00" w:rsidRPr="00DC6BBC">
        <w:rPr>
          <w:rFonts w:eastAsia="Calibri"/>
          <w:b/>
        </w:rPr>
        <w:t xml:space="preserve">«Основы </w:t>
      </w:r>
      <w:r w:rsidR="00DF4F00">
        <w:rPr>
          <w:rFonts w:eastAsia="Calibri"/>
          <w:b/>
        </w:rPr>
        <w:t>материаловедения и технология общеслесарных работ</w:t>
      </w:r>
      <w:r w:rsidR="00DF4F00" w:rsidRPr="00DC6BBC">
        <w:rPr>
          <w:rFonts w:eastAsia="Calibri"/>
          <w:b/>
        </w:rPr>
        <w:t>»</w:t>
      </w:r>
      <w:r>
        <w:t>:</w:t>
      </w:r>
    </w:p>
    <w:p w:rsidR="00DC6BBC" w:rsidRPr="00AA2AFD" w:rsidRDefault="00DC6BBC" w:rsidP="00DC6BBC">
      <w:pPr>
        <w:pStyle w:val="Default"/>
        <w:ind w:firstLine="709"/>
        <w:jc w:val="both"/>
        <w:rPr>
          <w:rFonts w:eastAsia="Calibri"/>
          <w:b/>
        </w:rPr>
      </w:pPr>
      <w:r>
        <w:t xml:space="preserve"> максимальной учебной нагрузки студента </w:t>
      </w:r>
      <w:r w:rsidR="00DF4F00">
        <w:t>84</w:t>
      </w:r>
      <w:r>
        <w:t xml:space="preserve"> часа, в том числе: </w:t>
      </w:r>
      <w:r>
        <w:sym w:font="Symbol" w:char="F02D"/>
      </w:r>
      <w:r>
        <w:t xml:space="preserve"> обязательной аудиторной учебной нагрузки обучающегося </w:t>
      </w:r>
      <w:r w:rsidR="00DF4F00">
        <w:t>5</w:t>
      </w:r>
      <w:r>
        <w:t xml:space="preserve">6 часов; </w:t>
      </w:r>
      <w:r>
        <w:sym w:font="Symbol" w:char="F02D"/>
      </w:r>
      <w:r>
        <w:t xml:space="preserve"> самостоятельной работы обучающегося </w:t>
      </w:r>
      <w:r w:rsidR="00DF4F00">
        <w:t>28</w:t>
      </w:r>
      <w:r>
        <w:t xml:space="preserve"> часов; - практических занятий – </w:t>
      </w:r>
      <w:r w:rsidR="00DF4F00">
        <w:t>32</w:t>
      </w:r>
      <w:r>
        <w:t xml:space="preserve"> час</w:t>
      </w:r>
      <w:r w:rsidR="00DF4F00">
        <w:t>а</w:t>
      </w:r>
      <w:r>
        <w:t>.</w:t>
      </w:r>
    </w:p>
    <w:p w:rsidR="00833A78" w:rsidRDefault="00833A78" w:rsidP="007F36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6EA">
        <w:rPr>
          <w:rFonts w:ascii="Times New Roman" w:eastAsia="Calibri" w:hAnsi="Times New Roman" w:cs="Times New Roman"/>
          <w:b/>
          <w:sz w:val="24"/>
          <w:szCs w:val="24"/>
        </w:rPr>
        <w:t xml:space="preserve">2.3. </w:t>
      </w:r>
      <w:r w:rsidR="00DF4F00"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="007F36EA" w:rsidRPr="007F36EA">
        <w:rPr>
          <w:rFonts w:ascii="Times New Roman" w:eastAsia="Calibri" w:hAnsi="Times New Roman" w:cs="Times New Roman"/>
          <w:b/>
          <w:sz w:val="24"/>
          <w:szCs w:val="24"/>
        </w:rPr>
        <w:t xml:space="preserve">ОП.03 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F4F00">
        <w:rPr>
          <w:rFonts w:ascii="Times New Roman" w:eastAsia="Calibri" w:hAnsi="Times New Roman" w:cs="Times New Roman"/>
          <w:b/>
          <w:sz w:val="24"/>
          <w:szCs w:val="24"/>
        </w:rPr>
        <w:t>Техническая механика с основами технических измерений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F36EA" w:rsidRPr="00CA26BE" w:rsidRDefault="007F36EA" w:rsidP="007F36EA">
      <w:pPr>
        <w:pStyle w:val="Default"/>
        <w:jc w:val="both"/>
      </w:pPr>
      <w:r w:rsidRPr="00CA26BE">
        <w:rPr>
          <w:b/>
          <w:bCs/>
        </w:rPr>
        <w:t xml:space="preserve">Область применения рабочей программы </w:t>
      </w:r>
    </w:p>
    <w:p w:rsidR="00DF4F00" w:rsidRDefault="007F36EA" w:rsidP="00DF4F00">
      <w:pPr>
        <w:pStyle w:val="Default"/>
        <w:ind w:firstLine="709"/>
        <w:jc w:val="both"/>
      </w:pPr>
      <w:r w:rsidRPr="00DF4F00">
        <w:rPr>
          <w:rFonts w:eastAsia="Calibri"/>
        </w:rPr>
        <w:t>Рабочая программа учебной дисциплины</w:t>
      </w:r>
      <w:r w:rsidR="00DF4F00" w:rsidRPr="00DF4F00">
        <w:rPr>
          <w:rFonts w:eastAsia="Calibri"/>
        </w:rPr>
        <w:t xml:space="preserve"> ОП.03 «Техническая механика с основами технических измерений»</w:t>
      </w:r>
      <w:r w:rsidR="00DF4F00">
        <w:rPr>
          <w:rFonts w:eastAsia="Calibri"/>
        </w:rPr>
        <w:t xml:space="preserve"> </w:t>
      </w:r>
      <w:r w:rsidRPr="00CA26BE">
        <w:t>является частью основной образовательной программы в соответствии с ФГОС по професси</w:t>
      </w:r>
      <w:r w:rsidR="00DF4F00">
        <w:t>и</w:t>
      </w:r>
      <w:r w:rsidRPr="00CA26BE">
        <w:t xml:space="preserve"> </w:t>
      </w:r>
      <w:r w:rsidR="00DF4F00" w:rsidRPr="008A6E51">
        <w:rPr>
          <w:rFonts w:eastAsia="Calibri"/>
          <w:i/>
        </w:rPr>
        <w:t>35.01.11. Мастер сельскохозяйственного производства</w:t>
      </w:r>
      <w:r w:rsidR="00DF4F00">
        <w:rPr>
          <w:rFonts w:eastAsia="Calibri"/>
        </w:rPr>
        <w:t xml:space="preserve"> </w:t>
      </w:r>
      <w:r w:rsidR="00DF4F00" w:rsidRPr="0069125B">
        <w:rPr>
          <w:rFonts w:eastAsia="Calibri"/>
        </w:rPr>
        <w:t xml:space="preserve">базовой подготовки </w:t>
      </w:r>
      <w:r w:rsidR="00DF4F00">
        <w:rPr>
          <w:rFonts w:eastAsia="Calibri"/>
        </w:rPr>
        <w:t>технического</w:t>
      </w:r>
      <w:r w:rsidR="00DF4F00"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 w:rsidR="00DF4F00">
        <w:rPr>
          <w:rFonts w:eastAsia="Calibri"/>
        </w:rPr>
        <w:t>.</w:t>
      </w:r>
      <w:r w:rsidR="00DF4F00" w:rsidRPr="00CA26BE">
        <w:t xml:space="preserve"> </w:t>
      </w:r>
    </w:p>
    <w:p w:rsidR="00DF4F00" w:rsidRPr="006E2978" w:rsidRDefault="00DF4F00" w:rsidP="00DF4F00">
      <w:pPr>
        <w:pStyle w:val="Default"/>
        <w:ind w:firstLine="709"/>
        <w:jc w:val="both"/>
        <w:rPr>
          <w:rFonts w:eastAsia="Calibri"/>
        </w:rPr>
      </w:pPr>
      <w:r w:rsidRPr="006E2978">
        <w:rPr>
          <w:rFonts w:eastAsia="Calibri"/>
        </w:rPr>
        <w:t xml:space="preserve">Рабочая программа учебной дисциплины </w:t>
      </w:r>
      <w:r w:rsidRPr="00DF4F00">
        <w:rPr>
          <w:rFonts w:eastAsia="Calibri"/>
        </w:rPr>
        <w:t>ОП.03 «Техническая механика с основами технических измерений»</w:t>
      </w:r>
      <w:r>
        <w:rPr>
          <w:rFonts w:eastAsia="Calibri"/>
        </w:rPr>
        <w:t xml:space="preserve"> </w:t>
      </w:r>
      <w:r w:rsidRPr="006E2978">
        <w:rPr>
          <w:rFonts w:eastAsia="Calibri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 15586 Оператор животноводческих комплексов и механизированных ферм, 18545 Слесарь по ремонту сельскохозяйственных машин и оборудования</w:t>
      </w:r>
    </w:p>
    <w:p w:rsidR="007F36EA" w:rsidRPr="00CA26BE" w:rsidRDefault="007F36EA" w:rsidP="007F36EA">
      <w:pPr>
        <w:pStyle w:val="Default"/>
        <w:ind w:firstLine="851"/>
        <w:jc w:val="both"/>
      </w:pPr>
      <w:r w:rsidRPr="00CA26BE">
        <w:rPr>
          <w:b/>
          <w:bCs/>
        </w:rPr>
        <w:t xml:space="preserve"> Место учебной дисциплины в структуре основной профессиональной образовательной программы: </w:t>
      </w:r>
      <w:r w:rsidRPr="00CA26BE">
        <w:t>дисциплина относится к группе общепрофессиональных дисциплин профессионально</w:t>
      </w:r>
      <w:r>
        <w:t>й</w:t>
      </w:r>
      <w:r w:rsidRPr="00CA26BE">
        <w:t xml:space="preserve"> </w:t>
      </w:r>
      <w:r>
        <w:t>подготовки</w:t>
      </w:r>
      <w:r w:rsidRPr="00CA26BE">
        <w:t xml:space="preserve">. </w:t>
      </w:r>
    </w:p>
    <w:p w:rsidR="007F36EA" w:rsidRPr="00CA26BE" w:rsidRDefault="007F36EA" w:rsidP="007F36EA">
      <w:pPr>
        <w:pStyle w:val="Default"/>
        <w:ind w:firstLine="851"/>
        <w:jc w:val="both"/>
      </w:pPr>
      <w:r w:rsidRPr="00CA26BE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7F36EA" w:rsidRPr="00AA2AFD" w:rsidRDefault="007F36EA" w:rsidP="007F36EA">
      <w:pPr>
        <w:pStyle w:val="Default"/>
        <w:ind w:firstLine="709"/>
        <w:jc w:val="both"/>
        <w:rPr>
          <w:rFonts w:eastAsia="Calibri"/>
        </w:rPr>
      </w:pPr>
      <w:r w:rsidRPr="00AA2AFD">
        <w:rPr>
          <w:rFonts w:eastAsia="Calibri"/>
        </w:rPr>
        <w:t xml:space="preserve">В результате изучения обязательной части учебного цикла по дисциплине </w:t>
      </w:r>
      <w:r w:rsidR="00DF4F00" w:rsidRPr="00DF4F00">
        <w:rPr>
          <w:rFonts w:eastAsia="Calibri"/>
        </w:rPr>
        <w:t>«Техническая механика с основами технических измерений»</w:t>
      </w:r>
      <w:r>
        <w:rPr>
          <w:rFonts w:eastAsia="Calibri"/>
        </w:rPr>
        <w:t xml:space="preserve"> </w:t>
      </w:r>
      <w:proofErr w:type="gramStart"/>
      <w:r w:rsidRPr="00AA2AFD">
        <w:rPr>
          <w:rFonts w:eastAsia="Calibri"/>
        </w:rPr>
        <w:t>обучающийся</w:t>
      </w:r>
      <w:proofErr w:type="gramEnd"/>
      <w:r w:rsidRPr="00AA2AFD">
        <w:rPr>
          <w:rFonts w:eastAsia="Calibri"/>
        </w:rPr>
        <w:t xml:space="preserve"> должен:</w:t>
      </w:r>
    </w:p>
    <w:p w:rsidR="007F36EA" w:rsidRPr="007F36EA" w:rsidRDefault="007F36EA" w:rsidP="007F36EA">
      <w:pPr>
        <w:pStyle w:val="Default"/>
        <w:ind w:firstLine="709"/>
        <w:jc w:val="both"/>
        <w:rPr>
          <w:rFonts w:eastAsia="Calibri"/>
        </w:rPr>
      </w:pPr>
      <w:r w:rsidRPr="007F36EA">
        <w:rPr>
          <w:rFonts w:eastAsia="Calibri"/>
          <w:b/>
        </w:rPr>
        <w:t>уметь</w:t>
      </w:r>
      <w:r w:rsidRPr="007F36EA">
        <w:rPr>
          <w:rFonts w:eastAsia="Calibri"/>
        </w:rPr>
        <w:t>: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F4F00">
        <w:rPr>
          <w:rFonts w:eastAsia="Calibri"/>
        </w:rPr>
        <w:t>читать кинематические схемы;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F4F00">
        <w:rPr>
          <w:rFonts w:eastAsia="Calibri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F4F00">
        <w:rPr>
          <w:rFonts w:eastAsia="Calibri"/>
        </w:rPr>
        <w:t>производить расчет прочности несложных деталей и узлов;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F4F00">
        <w:rPr>
          <w:rFonts w:eastAsia="Calibri"/>
        </w:rPr>
        <w:t>подсчитывать передаточное число;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F4F00">
        <w:rPr>
          <w:rFonts w:eastAsia="Calibri"/>
        </w:rPr>
        <w:t>пользоваться контрольно-измерительными приборами и инструментом;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  <w:b/>
        </w:rPr>
      </w:pPr>
      <w:r w:rsidRPr="00DF4F00">
        <w:rPr>
          <w:rFonts w:eastAsia="Calibri"/>
          <w:b/>
        </w:rPr>
        <w:t>знать: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F4F00">
        <w:rPr>
          <w:rFonts w:eastAsia="Calibri"/>
        </w:rPr>
        <w:t>виды машин и механизмов, принцип действия, кинематические и динамические характеристики;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F4F00">
        <w:rPr>
          <w:rFonts w:eastAsia="Calibri"/>
        </w:rPr>
        <w:t>типы кинематических пар;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F4F00">
        <w:rPr>
          <w:rFonts w:eastAsia="Calibri"/>
        </w:rPr>
        <w:t>характер соединения деталей и сборочных единиц;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F4F00">
        <w:rPr>
          <w:rFonts w:eastAsia="Calibri"/>
        </w:rPr>
        <w:t>принцип взаимозаменяемости;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F4F00">
        <w:rPr>
          <w:rFonts w:eastAsia="Calibri"/>
        </w:rPr>
        <w:t>основные сборочные единицы и детали;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F4F00">
        <w:rPr>
          <w:rFonts w:eastAsia="Calibri"/>
        </w:rPr>
        <w:t>типы соединений деталей и машин;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Pr="00DF4F00">
        <w:rPr>
          <w:rFonts w:eastAsia="Calibri"/>
        </w:rPr>
        <w:t>виды движений и преобразующие движения механизмы;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F4F00">
        <w:rPr>
          <w:rFonts w:eastAsia="Calibri"/>
        </w:rPr>
        <w:t>виды передач;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F4F00">
        <w:rPr>
          <w:rFonts w:eastAsia="Calibri"/>
        </w:rPr>
        <w:t>их устройство, назначение, преимущества и недостатки, условные обозначения на схемах;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F4F00">
        <w:rPr>
          <w:rFonts w:eastAsia="Calibri"/>
        </w:rPr>
        <w:t>передаточное отношение и число;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F4F00">
        <w:rPr>
          <w:rFonts w:eastAsia="Calibri"/>
        </w:rPr>
        <w:t>требования к допускам и посадкам;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F4F00">
        <w:rPr>
          <w:rFonts w:eastAsia="Calibri"/>
        </w:rPr>
        <w:t>принципы технических измерений;</w:t>
      </w:r>
    </w:p>
    <w:p w:rsidR="00DF4F00" w:rsidRPr="00DF4F00" w:rsidRDefault="00DF4F00" w:rsidP="00DF4F0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F4F00">
        <w:rPr>
          <w:rFonts w:eastAsia="Calibri"/>
        </w:rPr>
        <w:t>общие сведения о средствах измерения и их классификацию.</w:t>
      </w:r>
    </w:p>
    <w:p w:rsidR="007F36EA" w:rsidRDefault="007F36EA" w:rsidP="00DF4F00">
      <w:pPr>
        <w:pStyle w:val="Default"/>
        <w:ind w:firstLine="709"/>
        <w:jc w:val="both"/>
        <w:rPr>
          <w:b/>
        </w:rPr>
      </w:pPr>
      <w:r w:rsidRPr="00AA2AFD">
        <w:rPr>
          <w:b/>
        </w:rPr>
        <w:t>В результате освоения дисциплины обучающийся должен обладать общими компетенциями:</w:t>
      </w:r>
    </w:p>
    <w:p w:rsidR="00DF4F00" w:rsidRPr="006E2978" w:rsidRDefault="00DF4F00" w:rsidP="00DF4F0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F4F00" w:rsidRPr="006E2978" w:rsidRDefault="00DF4F00" w:rsidP="00DF4F0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DF4F00" w:rsidRPr="006E2978" w:rsidRDefault="00DF4F00" w:rsidP="00DF4F0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F4F00" w:rsidRPr="006E2978" w:rsidRDefault="00DF4F00" w:rsidP="00DF4F0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DF4F00" w:rsidRPr="006E2978" w:rsidRDefault="00DF4F00" w:rsidP="00DF4F0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DF4F00" w:rsidRPr="006E2978" w:rsidRDefault="00DF4F00" w:rsidP="00DF4F0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DF4F00" w:rsidRPr="006E2978" w:rsidRDefault="00DF4F00" w:rsidP="00DF4F0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:rsidR="00DF4F00" w:rsidRPr="006E2978" w:rsidRDefault="00DF4F00" w:rsidP="00DF4F0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7F36EA" w:rsidRDefault="007F36EA" w:rsidP="007F36EA">
      <w:pPr>
        <w:pStyle w:val="Default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и профессиональными компетенциями:</w:t>
      </w:r>
    </w:p>
    <w:p w:rsidR="005828E9" w:rsidRPr="00DF4F00" w:rsidRDefault="005828E9" w:rsidP="005828E9">
      <w:pPr>
        <w:pStyle w:val="Default"/>
        <w:ind w:firstLine="709"/>
        <w:jc w:val="both"/>
        <w:rPr>
          <w:rFonts w:eastAsia="Calibri"/>
        </w:rPr>
      </w:pPr>
      <w:r w:rsidRPr="00DF4F00">
        <w:rPr>
          <w:rFonts w:eastAsia="Calibri"/>
        </w:rPr>
        <w:t>ПК 1.3.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5828E9" w:rsidRPr="00DF4F00" w:rsidRDefault="005828E9" w:rsidP="005828E9">
      <w:pPr>
        <w:pStyle w:val="Default"/>
        <w:ind w:firstLine="709"/>
        <w:jc w:val="both"/>
        <w:rPr>
          <w:rFonts w:eastAsia="Calibri"/>
        </w:rPr>
      </w:pPr>
      <w:r w:rsidRPr="00DF4F00">
        <w:rPr>
          <w:rFonts w:eastAsia="Calibri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5828E9" w:rsidRDefault="005828E9" w:rsidP="005828E9">
      <w:pPr>
        <w:pStyle w:val="Default"/>
        <w:ind w:firstLine="709"/>
        <w:jc w:val="both"/>
        <w:rPr>
          <w:rFonts w:eastAsia="Calibri"/>
        </w:rPr>
      </w:pPr>
      <w:r w:rsidRPr="00DF4F00">
        <w:rPr>
          <w:rFonts w:eastAsia="Calibri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5828E9" w:rsidRPr="006E2978" w:rsidRDefault="005828E9" w:rsidP="005828E9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 w:rsidRPr="006E2978">
        <w:rPr>
          <w:rFonts w:ascii="Times New Roman" w:hAnsi="Times New Roman" w:cs="Times New Roman"/>
          <w:sz w:val="24"/>
          <w:szCs w:val="24"/>
        </w:rPr>
        <w:t>ПК 3.1. Выполнять механизированные работы по кормлению, содержанию и уходу за различными половозрастными группами животных разных направлений продуктивности.</w:t>
      </w:r>
    </w:p>
    <w:p w:rsidR="005828E9" w:rsidRPr="006E2978" w:rsidRDefault="005828E9" w:rsidP="005828E9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 w:rsidRPr="006E2978">
        <w:rPr>
          <w:rFonts w:ascii="Times New Roman" w:hAnsi="Times New Roman" w:cs="Times New Roman"/>
          <w:sz w:val="24"/>
          <w:szCs w:val="24"/>
        </w:rPr>
        <w:t>ПК 3.2. Проводить техническое обслуживание технологического оборудования на животноводческих комплексах и механизированных фермах.</w:t>
      </w:r>
    </w:p>
    <w:p w:rsidR="005828E9" w:rsidRPr="006E2978" w:rsidRDefault="005828E9" w:rsidP="005828E9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 w:rsidRPr="006E2978">
        <w:rPr>
          <w:rFonts w:ascii="Times New Roman" w:hAnsi="Times New Roman" w:cs="Times New Roman"/>
          <w:sz w:val="24"/>
          <w:szCs w:val="24"/>
        </w:rPr>
        <w:t>ПК 3.3. Оказывать помощь ветеринарным специалистам в лечении и обработке сельскохозяйственных животных.</w:t>
      </w:r>
    </w:p>
    <w:p w:rsidR="005828E9" w:rsidRDefault="005828E9" w:rsidP="005828E9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 w:rsidRPr="006E2978">
        <w:rPr>
          <w:rFonts w:ascii="Times New Roman" w:hAnsi="Times New Roman" w:cs="Times New Roman"/>
          <w:sz w:val="24"/>
          <w:szCs w:val="24"/>
        </w:rPr>
        <w:t>ПК 3.4. Участвовать в проведении дезинфекции помещений на животноводческих комплексах и механизированных фермах.</w:t>
      </w:r>
    </w:p>
    <w:p w:rsidR="005828E9" w:rsidRPr="005828E9" w:rsidRDefault="005828E9" w:rsidP="005828E9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bookmarkStart w:id="10" w:name="sub_5241"/>
      <w:r w:rsidRPr="005828E9">
        <w:rPr>
          <w:rFonts w:ascii="Times New Roman" w:hAnsi="Times New Roman" w:cs="Times New Roman"/>
          <w:sz w:val="24"/>
          <w:szCs w:val="24"/>
        </w:rPr>
        <w:t>ПК 4.1. Управлять автомобилями категорий "В" и "С".</w:t>
      </w:r>
    </w:p>
    <w:p w:rsidR="005828E9" w:rsidRPr="005828E9" w:rsidRDefault="005828E9" w:rsidP="005828E9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bookmarkStart w:id="11" w:name="sub_5242"/>
      <w:bookmarkEnd w:id="10"/>
      <w:r w:rsidRPr="005828E9">
        <w:rPr>
          <w:rFonts w:ascii="Times New Roman" w:hAnsi="Times New Roman" w:cs="Times New Roman"/>
          <w:sz w:val="24"/>
          <w:szCs w:val="24"/>
        </w:rPr>
        <w:t>ПК 4.2. Выполнять работы по транспортировке грузов и перевозке пассажиров.</w:t>
      </w:r>
    </w:p>
    <w:bookmarkEnd w:id="11"/>
    <w:p w:rsidR="005828E9" w:rsidRPr="00DF4F00" w:rsidRDefault="005828E9" w:rsidP="005828E9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 w:rsidRPr="00DF4F00">
        <w:rPr>
          <w:rFonts w:ascii="Times New Roman" w:hAnsi="Times New Roman" w:cs="Times New Roman"/>
          <w:sz w:val="24"/>
          <w:szCs w:val="24"/>
        </w:rPr>
        <w:t>ПК 4.3. Осуществлять техническое обслуживание транспортных сре</w:t>
      </w:r>
      <w:proofErr w:type="gramStart"/>
      <w:r w:rsidRPr="00DF4F00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DF4F00">
        <w:rPr>
          <w:rFonts w:ascii="Times New Roman" w:hAnsi="Times New Roman" w:cs="Times New Roman"/>
          <w:sz w:val="24"/>
          <w:szCs w:val="24"/>
        </w:rPr>
        <w:t>ути следования.</w:t>
      </w:r>
    </w:p>
    <w:p w:rsidR="005828E9" w:rsidRPr="00DF4F00" w:rsidRDefault="005828E9" w:rsidP="005828E9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 w:rsidRPr="00DF4F00">
        <w:rPr>
          <w:rFonts w:ascii="Times New Roman" w:hAnsi="Times New Roman" w:cs="Times New Roman"/>
          <w:sz w:val="24"/>
          <w:szCs w:val="24"/>
        </w:rPr>
        <w:t>ПК 4.4. Устранять мелкие неисправности, возникающие во время эксплуатации транспортных средств.</w:t>
      </w:r>
    </w:p>
    <w:p w:rsidR="005828E9" w:rsidRDefault="007F36EA" w:rsidP="005828E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851"/>
      </w:pPr>
      <w:r w:rsidRPr="005828E9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</w:t>
      </w:r>
      <w:r w:rsidR="005828E9" w:rsidRPr="005828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28E9" w:rsidRPr="007F36E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828E9">
        <w:rPr>
          <w:rFonts w:ascii="Times New Roman" w:eastAsia="Calibri" w:hAnsi="Times New Roman" w:cs="Times New Roman"/>
          <w:b/>
          <w:sz w:val="24"/>
          <w:szCs w:val="24"/>
        </w:rPr>
        <w:t>Техническая механика с основами технических измерений</w:t>
      </w:r>
      <w:r w:rsidR="005828E9" w:rsidRPr="007F36EA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t xml:space="preserve">: </w:t>
      </w:r>
    </w:p>
    <w:p w:rsidR="007F36EA" w:rsidRPr="005828E9" w:rsidRDefault="007F36EA" w:rsidP="005828E9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 w:rsidRPr="005828E9">
        <w:rPr>
          <w:rFonts w:ascii="Times New Roman" w:hAnsi="Times New Roman" w:cs="Times New Roman"/>
          <w:sz w:val="24"/>
          <w:szCs w:val="24"/>
        </w:rPr>
        <w:lastRenderedPageBreak/>
        <w:t>максимальной учебной нагрузки студента 5</w:t>
      </w:r>
      <w:r w:rsidR="005828E9">
        <w:rPr>
          <w:rFonts w:ascii="Times New Roman" w:hAnsi="Times New Roman" w:cs="Times New Roman"/>
          <w:sz w:val="24"/>
          <w:szCs w:val="24"/>
        </w:rPr>
        <w:t>8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</w:t>
      </w:r>
      <w:r w:rsidR="005828E9">
        <w:rPr>
          <w:rFonts w:ascii="Times New Roman" w:hAnsi="Times New Roman" w:cs="Times New Roman"/>
          <w:sz w:val="24"/>
          <w:szCs w:val="24"/>
        </w:rPr>
        <w:t>ов</w:t>
      </w:r>
      <w:r w:rsidRPr="005828E9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5828E9">
        <w:rPr>
          <w:rFonts w:ascii="Times New Roman" w:hAnsi="Times New Roman" w:cs="Times New Roman"/>
          <w:sz w:val="24"/>
          <w:szCs w:val="24"/>
        </w:rPr>
        <w:sym w:font="Symbol" w:char="F02D"/>
      </w:r>
      <w:r w:rsidRPr="005828E9">
        <w:rPr>
          <w:rFonts w:ascii="Times New Roman" w:hAnsi="Times New Roman" w:cs="Times New Roman"/>
          <w:sz w:val="24"/>
          <w:szCs w:val="24"/>
        </w:rPr>
        <w:t xml:space="preserve"> обязательной аудиторной учебной нагрузки обучающегося </w:t>
      </w:r>
      <w:r w:rsidR="005828E9">
        <w:rPr>
          <w:rFonts w:ascii="Times New Roman" w:hAnsi="Times New Roman" w:cs="Times New Roman"/>
          <w:sz w:val="24"/>
          <w:szCs w:val="24"/>
        </w:rPr>
        <w:t>40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часов; </w:t>
      </w:r>
      <w:r w:rsidRPr="005828E9">
        <w:rPr>
          <w:rFonts w:ascii="Times New Roman" w:hAnsi="Times New Roman" w:cs="Times New Roman"/>
          <w:sz w:val="24"/>
          <w:szCs w:val="24"/>
        </w:rPr>
        <w:sym w:font="Symbol" w:char="F02D"/>
      </w:r>
      <w:r w:rsidRPr="005828E9">
        <w:rPr>
          <w:rFonts w:ascii="Times New Roman" w:hAnsi="Times New Roman" w:cs="Times New Roman"/>
          <w:sz w:val="24"/>
          <w:szCs w:val="24"/>
        </w:rPr>
        <w:t xml:space="preserve"> самостоятельной работы обучающегося 1</w:t>
      </w:r>
      <w:r w:rsidR="005828E9">
        <w:rPr>
          <w:rFonts w:ascii="Times New Roman" w:hAnsi="Times New Roman" w:cs="Times New Roman"/>
          <w:sz w:val="24"/>
          <w:szCs w:val="24"/>
        </w:rPr>
        <w:t>8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часов; - практических занятий – </w:t>
      </w:r>
      <w:r w:rsidR="005828E9">
        <w:rPr>
          <w:rFonts w:ascii="Times New Roman" w:hAnsi="Times New Roman" w:cs="Times New Roman"/>
          <w:sz w:val="24"/>
          <w:szCs w:val="24"/>
        </w:rPr>
        <w:t>2</w:t>
      </w:r>
      <w:r w:rsidR="00380CC7" w:rsidRPr="005828E9">
        <w:rPr>
          <w:rFonts w:ascii="Times New Roman" w:hAnsi="Times New Roman" w:cs="Times New Roman"/>
          <w:sz w:val="24"/>
          <w:szCs w:val="24"/>
        </w:rPr>
        <w:t>2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</w:t>
      </w:r>
      <w:r w:rsidR="005828E9">
        <w:rPr>
          <w:rFonts w:ascii="Times New Roman" w:hAnsi="Times New Roman" w:cs="Times New Roman"/>
          <w:sz w:val="24"/>
          <w:szCs w:val="24"/>
        </w:rPr>
        <w:t>а</w:t>
      </w:r>
      <w:r w:rsidRPr="005828E9">
        <w:rPr>
          <w:rFonts w:ascii="Times New Roman" w:hAnsi="Times New Roman" w:cs="Times New Roman"/>
          <w:sz w:val="24"/>
          <w:szCs w:val="24"/>
        </w:rPr>
        <w:t>.</w:t>
      </w:r>
    </w:p>
    <w:p w:rsidR="00686E6E" w:rsidRDefault="00686E6E" w:rsidP="00686E6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6EA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>ОП.0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электротехники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86E6E" w:rsidRPr="00CA26BE" w:rsidRDefault="00686E6E" w:rsidP="00686E6E">
      <w:pPr>
        <w:pStyle w:val="Default"/>
        <w:jc w:val="both"/>
      </w:pPr>
      <w:r w:rsidRPr="00CA26BE">
        <w:rPr>
          <w:b/>
          <w:bCs/>
        </w:rPr>
        <w:t xml:space="preserve">Область применения рабочей программы </w:t>
      </w:r>
    </w:p>
    <w:p w:rsidR="00686E6E" w:rsidRDefault="00686E6E" w:rsidP="00686E6E">
      <w:pPr>
        <w:pStyle w:val="Default"/>
        <w:ind w:firstLine="709"/>
        <w:jc w:val="both"/>
      </w:pPr>
      <w:r w:rsidRPr="00DF4F00">
        <w:rPr>
          <w:rFonts w:eastAsia="Calibri"/>
        </w:rPr>
        <w:t>Рабочая программа учебной дисциплины ОП.0</w:t>
      </w:r>
      <w:r>
        <w:rPr>
          <w:rFonts w:eastAsia="Calibri"/>
        </w:rPr>
        <w:t>4</w:t>
      </w:r>
      <w:r w:rsidRPr="00DF4F00">
        <w:rPr>
          <w:rFonts w:eastAsia="Calibri"/>
        </w:rPr>
        <w:t xml:space="preserve"> «</w:t>
      </w:r>
      <w:r>
        <w:rPr>
          <w:rFonts w:eastAsia="Calibri"/>
        </w:rPr>
        <w:t>Основы электротехники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CA26BE">
        <w:t>является частью основной образовательной программы в соответствии с ФГОС по професси</w:t>
      </w:r>
      <w:r>
        <w:t>и</w:t>
      </w:r>
      <w:r w:rsidRPr="00CA26BE">
        <w:t xml:space="preserve"> </w:t>
      </w:r>
      <w:r w:rsidRPr="008A6E51">
        <w:rPr>
          <w:rFonts w:eastAsia="Calibri"/>
          <w:i/>
        </w:rPr>
        <w:t>35.01.11. Мастер сельскохозяйственного производства</w:t>
      </w:r>
      <w:r>
        <w:rPr>
          <w:rFonts w:eastAsia="Calibri"/>
        </w:rPr>
        <w:t xml:space="preserve"> </w:t>
      </w:r>
      <w:r w:rsidRPr="0069125B">
        <w:rPr>
          <w:rFonts w:eastAsia="Calibri"/>
        </w:rPr>
        <w:t xml:space="preserve">базовой подготовки </w:t>
      </w:r>
      <w:r>
        <w:rPr>
          <w:rFonts w:eastAsia="Calibri"/>
        </w:rPr>
        <w:t>технического</w:t>
      </w:r>
      <w:r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>
        <w:rPr>
          <w:rFonts w:eastAsia="Calibri"/>
        </w:rPr>
        <w:t>.</w:t>
      </w:r>
      <w:r w:rsidRPr="00CA26BE">
        <w:t xml:space="preserve"> </w:t>
      </w:r>
    </w:p>
    <w:p w:rsidR="00686E6E" w:rsidRPr="006E2978" w:rsidRDefault="00686E6E" w:rsidP="00686E6E">
      <w:pPr>
        <w:pStyle w:val="Default"/>
        <w:ind w:firstLine="709"/>
        <w:jc w:val="both"/>
        <w:rPr>
          <w:rFonts w:eastAsia="Calibri"/>
        </w:rPr>
      </w:pPr>
      <w:r w:rsidRPr="006E2978">
        <w:rPr>
          <w:rFonts w:eastAsia="Calibri"/>
        </w:rPr>
        <w:t xml:space="preserve">Рабочая программа учебной дисциплины </w:t>
      </w:r>
      <w:r w:rsidRPr="00DF4F00">
        <w:rPr>
          <w:rFonts w:eastAsia="Calibri"/>
        </w:rPr>
        <w:t>ОП.0</w:t>
      </w:r>
      <w:r>
        <w:rPr>
          <w:rFonts w:eastAsia="Calibri"/>
        </w:rPr>
        <w:t>4</w:t>
      </w:r>
      <w:r w:rsidRPr="00DF4F00">
        <w:rPr>
          <w:rFonts w:eastAsia="Calibri"/>
        </w:rPr>
        <w:t xml:space="preserve"> «</w:t>
      </w:r>
      <w:r>
        <w:rPr>
          <w:rFonts w:eastAsia="Calibri"/>
        </w:rPr>
        <w:t>Основы электротехники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6E2978">
        <w:rPr>
          <w:rFonts w:eastAsia="Calibri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15586 Оператор животноводческих комплексов и механизированных ферм, 18545 Слесарь по ремонту сельскохозяйственных машин и оборудования</w:t>
      </w:r>
    </w:p>
    <w:p w:rsidR="00686E6E" w:rsidRPr="00CA26BE" w:rsidRDefault="00686E6E" w:rsidP="00686E6E">
      <w:pPr>
        <w:pStyle w:val="Default"/>
        <w:ind w:firstLine="851"/>
        <w:jc w:val="both"/>
      </w:pPr>
      <w:r w:rsidRPr="00CA26BE">
        <w:rPr>
          <w:b/>
          <w:bCs/>
        </w:rPr>
        <w:t xml:space="preserve"> Место учебной дисциплины в структуре основной профессиональной образовательной программы: </w:t>
      </w:r>
      <w:r w:rsidRPr="00CA26BE">
        <w:t>дисциплина относится к группе общепрофессиональных дисциплин профессионально</w:t>
      </w:r>
      <w:r>
        <w:t>й</w:t>
      </w:r>
      <w:r w:rsidRPr="00CA26BE">
        <w:t xml:space="preserve"> </w:t>
      </w:r>
      <w:r>
        <w:t>подготовки</w:t>
      </w:r>
      <w:r w:rsidRPr="00CA26BE">
        <w:t xml:space="preserve">. </w:t>
      </w:r>
    </w:p>
    <w:p w:rsidR="00686E6E" w:rsidRPr="00CA26BE" w:rsidRDefault="00686E6E" w:rsidP="00686E6E">
      <w:pPr>
        <w:pStyle w:val="Default"/>
        <w:ind w:firstLine="851"/>
        <w:jc w:val="both"/>
      </w:pPr>
      <w:r w:rsidRPr="00CA26BE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686E6E" w:rsidRDefault="00686E6E" w:rsidP="00686E6E">
      <w:pPr>
        <w:pStyle w:val="Default"/>
        <w:ind w:firstLine="709"/>
        <w:jc w:val="both"/>
        <w:rPr>
          <w:rFonts w:eastAsia="Calibri"/>
        </w:rPr>
      </w:pPr>
      <w:r w:rsidRPr="00AA2AFD">
        <w:rPr>
          <w:rFonts w:eastAsia="Calibri"/>
        </w:rPr>
        <w:t xml:space="preserve">В результате изучения обязательной части учебного цикла по дисциплине </w:t>
      </w:r>
      <w:r w:rsidRPr="00DF4F00">
        <w:rPr>
          <w:rFonts w:eastAsia="Calibri"/>
        </w:rPr>
        <w:t>«</w:t>
      </w:r>
      <w:r>
        <w:rPr>
          <w:rFonts w:eastAsia="Calibri"/>
        </w:rPr>
        <w:t>Основы электротехники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AA2AFD">
        <w:rPr>
          <w:rFonts w:eastAsia="Calibri"/>
        </w:rPr>
        <w:t>обучающийся должен:</w:t>
      </w:r>
    </w:p>
    <w:p w:rsidR="00686E6E" w:rsidRPr="00686E6E" w:rsidRDefault="00686E6E" w:rsidP="00686E6E">
      <w:pPr>
        <w:pStyle w:val="af4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86E6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86E6E" w:rsidRPr="00686E6E" w:rsidRDefault="00686E6E" w:rsidP="00686E6E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6E6E">
        <w:rPr>
          <w:rFonts w:ascii="Times New Roman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:rsidR="00686E6E" w:rsidRPr="00686E6E" w:rsidRDefault="00686E6E" w:rsidP="00686E6E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6E6E">
        <w:rPr>
          <w:rFonts w:ascii="Times New Roman" w:hAnsi="Times New Roman" w:cs="Times New Roman"/>
          <w:sz w:val="24"/>
          <w:szCs w:val="24"/>
        </w:rPr>
        <w:t>рассчитывать параметры электрических схем;</w:t>
      </w:r>
    </w:p>
    <w:p w:rsidR="00686E6E" w:rsidRPr="00686E6E" w:rsidRDefault="00686E6E" w:rsidP="00686E6E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6E6E">
        <w:rPr>
          <w:rFonts w:ascii="Times New Roman" w:hAnsi="Times New Roman" w:cs="Times New Roman"/>
          <w:sz w:val="24"/>
          <w:szCs w:val="24"/>
        </w:rPr>
        <w:t>собирать электрические схемы;</w:t>
      </w:r>
    </w:p>
    <w:p w:rsidR="00686E6E" w:rsidRPr="00686E6E" w:rsidRDefault="00686E6E" w:rsidP="00686E6E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6E6E">
        <w:rPr>
          <w:rFonts w:ascii="Times New Roman" w:hAnsi="Times New Roman" w:cs="Times New Roman"/>
          <w:sz w:val="24"/>
          <w:szCs w:val="24"/>
        </w:rPr>
        <w:t>пользоваться электроизмерительными приборами и приспособлениями;</w:t>
      </w:r>
    </w:p>
    <w:p w:rsidR="00686E6E" w:rsidRPr="00686E6E" w:rsidRDefault="00686E6E" w:rsidP="00686E6E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6E6E">
        <w:rPr>
          <w:rFonts w:ascii="Times New Roman" w:hAnsi="Times New Roman" w:cs="Times New Roman"/>
          <w:sz w:val="24"/>
          <w:szCs w:val="24"/>
        </w:rPr>
        <w:t>проводить сращивание, спайку и изоляцию проводов и контролировать качество выполняемых работ;</w:t>
      </w:r>
    </w:p>
    <w:p w:rsidR="00686E6E" w:rsidRPr="00686E6E" w:rsidRDefault="00686E6E" w:rsidP="00686E6E">
      <w:pPr>
        <w:pStyle w:val="af4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86E6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86E6E" w:rsidRPr="00686E6E" w:rsidRDefault="00686E6E" w:rsidP="00686E6E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6E6E">
        <w:rPr>
          <w:rFonts w:ascii="Times New Roman" w:hAnsi="Times New Roman" w:cs="Times New Roman"/>
          <w:sz w:val="24"/>
          <w:szCs w:val="24"/>
        </w:rPr>
        <w:t>электротехническую терминологию:</w:t>
      </w:r>
    </w:p>
    <w:p w:rsidR="00686E6E" w:rsidRPr="00686E6E" w:rsidRDefault="00686E6E" w:rsidP="00686E6E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6E6E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686E6E" w:rsidRPr="00686E6E" w:rsidRDefault="00686E6E" w:rsidP="00686E6E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6E6E">
        <w:rPr>
          <w:rFonts w:ascii="Times New Roman" w:hAnsi="Times New Roman" w:cs="Times New Roman"/>
          <w:sz w:val="24"/>
          <w:szCs w:val="24"/>
        </w:rPr>
        <w:t>типы электрических схем;</w:t>
      </w:r>
    </w:p>
    <w:p w:rsidR="00686E6E" w:rsidRPr="00686E6E" w:rsidRDefault="00686E6E" w:rsidP="00686E6E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6E6E">
        <w:rPr>
          <w:rFonts w:ascii="Times New Roman" w:hAnsi="Times New Roman" w:cs="Times New Roman"/>
          <w:sz w:val="24"/>
          <w:szCs w:val="24"/>
        </w:rPr>
        <w:t>правила графического изображения элементов электрических схем;</w:t>
      </w:r>
    </w:p>
    <w:p w:rsidR="00686E6E" w:rsidRPr="00686E6E" w:rsidRDefault="00686E6E" w:rsidP="00686E6E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6E6E">
        <w:rPr>
          <w:rFonts w:ascii="Times New Roman" w:hAnsi="Times New Roman" w:cs="Times New Roman"/>
          <w:sz w:val="24"/>
          <w:szCs w:val="24"/>
        </w:rPr>
        <w:t>методы расчета электрических цепей;</w:t>
      </w:r>
    </w:p>
    <w:p w:rsidR="00686E6E" w:rsidRPr="00686E6E" w:rsidRDefault="00686E6E" w:rsidP="00686E6E">
      <w:pPr>
        <w:pStyle w:val="af4"/>
        <w:ind w:right="-426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6E6E">
        <w:rPr>
          <w:rFonts w:ascii="Times New Roman" w:hAnsi="Times New Roman" w:cs="Times New Roman"/>
          <w:sz w:val="24"/>
          <w:szCs w:val="24"/>
        </w:rPr>
        <w:t>основные элементы электрических сетей;</w:t>
      </w:r>
    </w:p>
    <w:p w:rsidR="00686E6E" w:rsidRPr="00686E6E" w:rsidRDefault="00686E6E" w:rsidP="00686E6E">
      <w:pPr>
        <w:pStyle w:val="af4"/>
        <w:ind w:right="-426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6E6E">
        <w:rPr>
          <w:rFonts w:ascii="Times New Roman" w:hAnsi="Times New Roman" w:cs="Times New Roman"/>
          <w:sz w:val="24"/>
          <w:szCs w:val="24"/>
        </w:rPr>
        <w:t xml:space="preserve">принципы действия, устройство, основные характеристики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686E6E">
        <w:rPr>
          <w:rFonts w:ascii="Times New Roman" w:hAnsi="Times New Roman" w:cs="Times New Roman"/>
          <w:sz w:val="24"/>
          <w:szCs w:val="24"/>
        </w:rPr>
        <w:t>лектроизмерительных приборов, электрических машин, аппаратуры управления и защиты;</w:t>
      </w:r>
    </w:p>
    <w:p w:rsidR="00686E6E" w:rsidRPr="00686E6E" w:rsidRDefault="00686E6E" w:rsidP="00686E6E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6E6E">
        <w:rPr>
          <w:rFonts w:ascii="Times New Roman" w:hAnsi="Times New Roman" w:cs="Times New Roman"/>
          <w:sz w:val="24"/>
          <w:szCs w:val="24"/>
        </w:rPr>
        <w:t>схемы электроснабжения;</w:t>
      </w:r>
    </w:p>
    <w:p w:rsidR="00686E6E" w:rsidRPr="00686E6E" w:rsidRDefault="00686E6E" w:rsidP="00686E6E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6E6E">
        <w:rPr>
          <w:rFonts w:ascii="Times New Roman" w:hAnsi="Times New Roman" w:cs="Times New Roman"/>
          <w:sz w:val="24"/>
          <w:szCs w:val="24"/>
        </w:rPr>
        <w:t>основные правила эксплуатации электрооборудования;</w:t>
      </w:r>
    </w:p>
    <w:p w:rsidR="00686E6E" w:rsidRPr="00686E6E" w:rsidRDefault="00686E6E" w:rsidP="00686E6E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6E6E">
        <w:rPr>
          <w:rFonts w:ascii="Times New Roman" w:hAnsi="Times New Roman" w:cs="Times New Roman"/>
          <w:sz w:val="24"/>
          <w:szCs w:val="24"/>
        </w:rPr>
        <w:t>способы экономии электроэнергии;</w:t>
      </w:r>
    </w:p>
    <w:p w:rsidR="00686E6E" w:rsidRPr="00686E6E" w:rsidRDefault="00686E6E" w:rsidP="00686E6E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6E6E">
        <w:rPr>
          <w:rFonts w:ascii="Times New Roman" w:hAnsi="Times New Roman" w:cs="Times New Roman"/>
          <w:sz w:val="24"/>
          <w:szCs w:val="24"/>
        </w:rPr>
        <w:t>основные электротехнические материалы;</w:t>
      </w:r>
    </w:p>
    <w:p w:rsidR="00686E6E" w:rsidRDefault="00686E6E" w:rsidP="00686E6E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6E6E">
        <w:rPr>
          <w:rFonts w:ascii="Times New Roman" w:hAnsi="Times New Roman" w:cs="Times New Roman"/>
          <w:sz w:val="24"/>
          <w:szCs w:val="24"/>
        </w:rPr>
        <w:t>правила сращивания, спайки и изоляции проводов.</w:t>
      </w:r>
    </w:p>
    <w:p w:rsidR="00686E6E" w:rsidRDefault="00686E6E" w:rsidP="00686E6E">
      <w:pPr>
        <w:pStyle w:val="Default"/>
        <w:ind w:firstLine="709"/>
        <w:jc w:val="both"/>
        <w:rPr>
          <w:b/>
        </w:rPr>
      </w:pPr>
      <w:r w:rsidRPr="00AA2AFD">
        <w:rPr>
          <w:b/>
        </w:rPr>
        <w:t>В результате освоения дисциплины обучающийся должен обладать общими компетенциями:</w:t>
      </w:r>
    </w:p>
    <w:p w:rsidR="00686E6E" w:rsidRPr="006E2978" w:rsidRDefault="00686E6E" w:rsidP="00686E6E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86E6E" w:rsidRPr="006E2978" w:rsidRDefault="00686E6E" w:rsidP="00686E6E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686E6E" w:rsidRPr="006E2978" w:rsidRDefault="00686E6E" w:rsidP="00686E6E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86E6E" w:rsidRPr="006E2978" w:rsidRDefault="00686E6E" w:rsidP="00686E6E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686E6E" w:rsidRPr="006E2978" w:rsidRDefault="00686E6E" w:rsidP="00686E6E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686E6E" w:rsidRPr="006E2978" w:rsidRDefault="00686E6E" w:rsidP="00686E6E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686E6E" w:rsidRPr="006E2978" w:rsidRDefault="00686E6E" w:rsidP="00686E6E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:rsidR="00686E6E" w:rsidRPr="006E2978" w:rsidRDefault="00686E6E" w:rsidP="00686E6E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686E6E" w:rsidRDefault="00686E6E" w:rsidP="00686E6E">
      <w:pPr>
        <w:pStyle w:val="Default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и профессиональными компетенциями:</w:t>
      </w:r>
    </w:p>
    <w:p w:rsidR="00686E6E" w:rsidRPr="00686E6E" w:rsidRDefault="00686E6E" w:rsidP="00686E6E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bookmarkStart w:id="12" w:name="sub_5212"/>
      <w:r w:rsidRPr="00686E6E">
        <w:rPr>
          <w:rFonts w:ascii="Times New Roman" w:hAnsi="Times New Roman" w:cs="Times New Roman"/>
          <w:sz w:val="24"/>
          <w:szCs w:val="24"/>
        </w:rPr>
        <w:t>ПК 1.2. Выполнять работы по возделыванию и уборке сельскохозяйственных культур в растениеводстве.</w:t>
      </w:r>
    </w:p>
    <w:bookmarkEnd w:id="12"/>
    <w:p w:rsidR="00686E6E" w:rsidRDefault="00686E6E" w:rsidP="00686E6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851"/>
      </w:pPr>
      <w:r w:rsidRPr="005828E9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электротехники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t xml:space="preserve">: </w:t>
      </w:r>
    </w:p>
    <w:p w:rsidR="00686E6E" w:rsidRPr="005828E9" w:rsidRDefault="00686E6E" w:rsidP="00686E6E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 w:rsidRPr="005828E9">
        <w:rPr>
          <w:rFonts w:ascii="Times New Roman" w:hAnsi="Times New Roman" w:cs="Times New Roman"/>
          <w:sz w:val="24"/>
          <w:szCs w:val="24"/>
        </w:rPr>
        <w:t>максимальной учебной нагрузки студента 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28E9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5828E9">
        <w:rPr>
          <w:rFonts w:ascii="Times New Roman" w:hAnsi="Times New Roman" w:cs="Times New Roman"/>
          <w:sz w:val="24"/>
          <w:szCs w:val="24"/>
        </w:rPr>
        <w:sym w:font="Symbol" w:char="F02D"/>
      </w:r>
      <w:r w:rsidRPr="005828E9">
        <w:rPr>
          <w:rFonts w:ascii="Times New Roman" w:hAnsi="Times New Roman" w:cs="Times New Roman"/>
          <w:sz w:val="24"/>
          <w:szCs w:val="24"/>
        </w:rPr>
        <w:t xml:space="preserve"> 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часов; </w:t>
      </w:r>
      <w:r w:rsidRPr="005828E9">
        <w:rPr>
          <w:rFonts w:ascii="Times New Roman" w:hAnsi="Times New Roman" w:cs="Times New Roman"/>
          <w:sz w:val="24"/>
          <w:szCs w:val="24"/>
        </w:rPr>
        <w:sym w:font="Symbol" w:char="F02D"/>
      </w:r>
      <w:r w:rsidRPr="005828E9">
        <w:rPr>
          <w:rFonts w:ascii="Times New Roman" w:hAnsi="Times New Roman" w:cs="Times New Roman"/>
          <w:sz w:val="24"/>
          <w:szCs w:val="24"/>
        </w:rPr>
        <w:t xml:space="preserve"> самостоятельной работы обучающегося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часов; - практических занятий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28E9">
        <w:rPr>
          <w:rFonts w:ascii="Times New Roman" w:hAnsi="Times New Roman" w:cs="Times New Roman"/>
          <w:sz w:val="24"/>
          <w:szCs w:val="24"/>
        </w:rPr>
        <w:t>2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28E9">
        <w:rPr>
          <w:rFonts w:ascii="Times New Roman" w:hAnsi="Times New Roman" w:cs="Times New Roman"/>
          <w:sz w:val="24"/>
          <w:szCs w:val="24"/>
        </w:rPr>
        <w:t>.</w:t>
      </w:r>
    </w:p>
    <w:p w:rsidR="005A5170" w:rsidRDefault="005A5170" w:rsidP="005A51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6EA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>ОП.0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агрономии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A5170" w:rsidRPr="00CA26BE" w:rsidRDefault="005A5170" w:rsidP="005A5170">
      <w:pPr>
        <w:pStyle w:val="Default"/>
        <w:jc w:val="both"/>
      </w:pPr>
      <w:r w:rsidRPr="00CA26BE">
        <w:rPr>
          <w:b/>
          <w:bCs/>
        </w:rPr>
        <w:t xml:space="preserve">Область применения рабочей программы </w:t>
      </w:r>
    </w:p>
    <w:p w:rsidR="005A5170" w:rsidRDefault="005A5170" w:rsidP="005A5170">
      <w:pPr>
        <w:pStyle w:val="Default"/>
        <w:ind w:firstLine="709"/>
        <w:jc w:val="both"/>
      </w:pPr>
      <w:r w:rsidRPr="00DF4F00">
        <w:rPr>
          <w:rFonts w:eastAsia="Calibri"/>
        </w:rPr>
        <w:t>Рабочая программа учебной дисциплины ОП.0</w:t>
      </w:r>
      <w:r>
        <w:rPr>
          <w:rFonts w:eastAsia="Calibri"/>
        </w:rPr>
        <w:t>5</w:t>
      </w:r>
      <w:r w:rsidRPr="00DF4F00">
        <w:rPr>
          <w:rFonts w:eastAsia="Calibri"/>
        </w:rPr>
        <w:t xml:space="preserve"> «</w:t>
      </w:r>
      <w:r>
        <w:rPr>
          <w:rFonts w:eastAsia="Calibri"/>
        </w:rPr>
        <w:t>Основы агрономии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CA26BE">
        <w:t>является частью основной образовательной программы в соответствии с ФГОС по професси</w:t>
      </w:r>
      <w:r>
        <w:t>и</w:t>
      </w:r>
      <w:r w:rsidRPr="00CA26BE">
        <w:t xml:space="preserve"> </w:t>
      </w:r>
      <w:r w:rsidRPr="008A6E51">
        <w:rPr>
          <w:rFonts w:eastAsia="Calibri"/>
          <w:i/>
        </w:rPr>
        <w:t>35.01.11. Мастер сельскохозяйственного производства</w:t>
      </w:r>
      <w:r>
        <w:rPr>
          <w:rFonts w:eastAsia="Calibri"/>
        </w:rPr>
        <w:t xml:space="preserve"> </w:t>
      </w:r>
      <w:r w:rsidRPr="0069125B">
        <w:rPr>
          <w:rFonts w:eastAsia="Calibri"/>
        </w:rPr>
        <w:t xml:space="preserve">базовой подготовки </w:t>
      </w:r>
      <w:r>
        <w:rPr>
          <w:rFonts w:eastAsia="Calibri"/>
        </w:rPr>
        <w:t>технического</w:t>
      </w:r>
      <w:r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>
        <w:rPr>
          <w:rFonts w:eastAsia="Calibri"/>
        </w:rPr>
        <w:t>.</w:t>
      </w:r>
      <w:r w:rsidRPr="00CA26BE">
        <w:t xml:space="preserve"> </w:t>
      </w:r>
    </w:p>
    <w:p w:rsidR="005A5170" w:rsidRPr="006E2978" w:rsidRDefault="005A5170" w:rsidP="005A5170">
      <w:pPr>
        <w:pStyle w:val="Default"/>
        <w:ind w:firstLine="709"/>
        <w:jc w:val="both"/>
        <w:rPr>
          <w:rFonts w:eastAsia="Calibri"/>
        </w:rPr>
      </w:pPr>
      <w:r w:rsidRPr="006E2978">
        <w:rPr>
          <w:rFonts w:eastAsia="Calibri"/>
        </w:rPr>
        <w:t xml:space="preserve">Рабочая программа учебной дисциплины </w:t>
      </w:r>
      <w:r w:rsidRPr="00DF4F00">
        <w:rPr>
          <w:rFonts w:eastAsia="Calibri"/>
        </w:rPr>
        <w:t>ОП.0</w:t>
      </w:r>
      <w:r>
        <w:rPr>
          <w:rFonts w:eastAsia="Calibri"/>
        </w:rPr>
        <w:t>5</w:t>
      </w:r>
      <w:r w:rsidRPr="00DF4F00">
        <w:rPr>
          <w:rFonts w:eastAsia="Calibri"/>
        </w:rPr>
        <w:t xml:space="preserve"> «</w:t>
      </w:r>
      <w:r>
        <w:rPr>
          <w:rFonts w:eastAsia="Calibri"/>
        </w:rPr>
        <w:t>Основы агрономии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6E2978">
        <w:rPr>
          <w:rFonts w:eastAsia="Calibri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15586 Оператор животноводческих комплексов и механизированных ферм, 18545 Слесарь по ремонту сельскохозяйственных машин и оборудования</w:t>
      </w:r>
    </w:p>
    <w:p w:rsidR="005A5170" w:rsidRPr="00CA26BE" w:rsidRDefault="005A5170" w:rsidP="005A5170">
      <w:pPr>
        <w:pStyle w:val="Default"/>
        <w:ind w:firstLine="851"/>
        <w:jc w:val="both"/>
      </w:pPr>
      <w:r w:rsidRPr="00CA26BE">
        <w:rPr>
          <w:b/>
          <w:bCs/>
        </w:rPr>
        <w:t xml:space="preserve"> Место учебной дисциплины в структуре основной профессиональной образовательной программы: </w:t>
      </w:r>
      <w:r w:rsidRPr="00CA26BE">
        <w:t>дисциплина относится к группе общепрофессиональных дисциплин профессионально</w:t>
      </w:r>
      <w:r>
        <w:t>й</w:t>
      </w:r>
      <w:r w:rsidRPr="00CA26BE">
        <w:t xml:space="preserve"> </w:t>
      </w:r>
      <w:r>
        <w:t>подготовки</w:t>
      </w:r>
      <w:r w:rsidRPr="00CA26BE">
        <w:t xml:space="preserve">. </w:t>
      </w:r>
    </w:p>
    <w:p w:rsidR="005A5170" w:rsidRPr="00CA26BE" w:rsidRDefault="005A5170" w:rsidP="005A5170">
      <w:pPr>
        <w:pStyle w:val="Default"/>
        <w:ind w:firstLine="851"/>
        <w:jc w:val="both"/>
      </w:pPr>
      <w:r w:rsidRPr="00CA26BE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5A5170" w:rsidRDefault="005A5170" w:rsidP="005A5170">
      <w:pPr>
        <w:pStyle w:val="Default"/>
        <w:ind w:firstLine="709"/>
        <w:jc w:val="both"/>
        <w:rPr>
          <w:rFonts w:eastAsia="Calibri"/>
        </w:rPr>
      </w:pPr>
      <w:r w:rsidRPr="00AA2AFD">
        <w:rPr>
          <w:rFonts w:eastAsia="Calibri"/>
        </w:rPr>
        <w:t xml:space="preserve">В результате изучения обязательной части учебного цикла по дисциплине </w:t>
      </w:r>
      <w:r w:rsidRPr="00DF4F00">
        <w:rPr>
          <w:rFonts w:eastAsia="Calibri"/>
        </w:rPr>
        <w:t>«</w:t>
      </w:r>
      <w:r>
        <w:rPr>
          <w:rFonts w:eastAsia="Calibri"/>
        </w:rPr>
        <w:t>Основы агрономии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proofErr w:type="gramStart"/>
      <w:r w:rsidRPr="00AA2AFD">
        <w:rPr>
          <w:rFonts w:eastAsia="Calibri"/>
        </w:rPr>
        <w:t>обучающийся</w:t>
      </w:r>
      <w:proofErr w:type="gramEnd"/>
      <w:r w:rsidRPr="00AA2AFD">
        <w:rPr>
          <w:rFonts w:eastAsia="Calibri"/>
        </w:rPr>
        <w:t xml:space="preserve"> должен:</w:t>
      </w:r>
    </w:p>
    <w:p w:rsidR="005A5170" w:rsidRPr="005A5170" w:rsidRDefault="005A5170" w:rsidP="005A5170">
      <w:pPr>
        <w:pStyle w:val="Default"/>
        <w:ind w:firstLine="709"/>
        <w:jc w:val="both"/>
        <w:rPr>
          <w:rFonts w:eastAsia="Calibri"/>
          <w:b/>
        </w:rPr>
      </w:pPr>
      <w:r w:rsidRPr="005A5170">
        <w:rPr>
          <w:rFonts w:eastAsia="Calibri"/>
          <w:b/>
        </w:rPr>
        <w:t>уметь:</w:t>
      </w:r>
    </w:p>
    <w:p w:rsidR="005A5170" w:rsidRPr="005A5170" w:rsidRDefault="005A5170" w:rsidP="005A517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A5170">
        <w:rPr>
          <w:rFonts w:eastAsia="Calibri"/>
        </w:rPr>
        <w:t>определять виды и сорта сельскохозяйственных культур;</w:t>
      </w:r>
    </w:p>
    <w:p w:rsidR="005A5170" w:rsidRPr="005A5170" w:rsidRDefault="005A5170" w:rsidP="005A517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A5170">
        <w:rPr>
          <w:rFonts w:eastAsia="Calibri"/>
        </w:rPr>
        <w:t>определять чистоту, всхожесть, класс и посевную годность семян;</w:t>
      </w:r>
    </w:p>
    <w:p w:rsidR="005A5170" w:rsidRPr="005A5170" w:rsidRDefault="005A5170" w:rsidP="005A517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A5170">
        <w:rPr>
          <w:rFonts w:eastAsia="Calibri"/>
        </w:rPr>
        <w:t>рассчитывать нормы высева семян;</w:t>
      </w:r>
    </w:p>
    <w:p w:rsidR="005A5170" w:rsidRPr="005A5170" w:rsidRDefault="005A5170" w:rsidP="005A517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A5170">
        <w:rPr>
          <w:rFonts w:eastAsia="Calibri"/>
        </w:rPr>
        <w:t>применять различные способы воспроизводства плодородия почвы;</w:t>
      </w:r>
    </w:p>
    <w:p w:rsidR="005A5170" w:rsidRPr="005A5170" w:rsidRDefault="005A5170" w:rsidP="005A517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A5170">
        <w:rPr>
          <w:rFonts w:eastAsia="Calibri"/>
        </w:rPr>
        <w:t>соблюдать технологию обработки почвы под озимые и яровые культуры;</w:t>
      </w:r>
    </w:p>
    <w:p w:rsidR="005A5170" w:rsidRPr="005A5170" w:rsidRDefault="005A5170" w:rsidP="005A517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A5170">
        <w:rPr>
          <w:rFonts w:eastAsia="Calibri"/>
        </w:rPr>
        <w:t>проводить агротехнические приемы защиты почв от эрозии;</w:t>
      </w:r>
    </w:p>
    <w:p w:rsidR="005A5170" w:rsidRPr="005A5170" w:rsidRDefault="005A5170" w:rsidP="005A5170">
      <w:pPr>
        <w:pStyle w:val="Default"/>
        <w:ind w:firstLine="709"/>
        <w:jc w:val="both"/>
        <w:rPr>
          <w:rFonts w:eastAsia="Calibri"/>
          <w:b/>
        </w:rPr>
      </w:pPr>
      <w:r w:rsidRPr="005A5170">
        <w:rPr>
          <w:rFonts w:eastAsia="Calibri"/>
          <w:b/>
        </w:rPr>
        <w:t>знать:</w:t>
      </w:r>
    </w:p>
    <w:p w:rsidR="005A5170" w:rsidRPr="005A5170" w:rsidRDefault="005A5170" w:rsidP="005A517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A5170">
        <w:rPr>
          <w:rFonts w:eastAsia="Calibri"/>
        </w:rPr>
        <w:t>производственно-хозяйственные характеристики основных сельскохозяйственных культур;</w:t>
      </w:r>
    </w:p>
    <w:p w:rsidR="005A5170" w:rsidRPr="005A5170" w:rsidRDefault="005A5170" w:rsidP="005A517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A5170">
        <w:rPr>
          <w:rFonts w:eastAsia="Calibri"/>
        </w:rPr>
        <w:t>технологии возделывания основных сельскохозяйственных культур;</w:t>
      </w:r>
    </w:p>
    <w:p w:rsidR="005A5170" w:rsidRPr="005A5170" w:rsidRDefault="005A5170" w:rsidP="005A517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A5170">
        <w:rPr>
          <w:rFonts w:eastAsia="Calibri"/>
        </w:rPr>
        <w:t>происхождение, состав и основные свойства почвы, приемы и способы ее обработки;</w:t>
      </w:r>
    </w:p>
    <w:p w:rsidR="005A5170" w:rsidRPr="005A5170" w:rsidRDefault="005A5170" w:rsidP="005A517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A5170">
        <w:rPr>
          <w:rFonts w:eastAsia="Calibri"/>
        </w:rPr>
        <w:t>пути и средства повышения плодородия почв;</w:t>
      </w:r>
    </w:p>
    <w:p w:rsidR="005A5170" w:rsidRPr="005A5170" w:rsidRDefault="005A5170" w:rsidP="005A517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A5170">
        <w:rPr>
          <w:rFonts w:eastAsia="Calibri"/>
        </w:rPr>
        <w:t>основные виды сорняков, вредителей и болезней сельскохозяйственных культур, меры борьбы с ними;</w:t>
      </w:r>
    </w:p>
    <w:p w:rsidR="005A5170" w:rsidRPr="005A5170" w:rsidRDefault="005A5170" w:rsidP="005A517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A5170">
        <w:rPr>
          <w:rFonts w:eastAsia="Calibri"/>
        </w:rPr>
        <w:t>классификацию и принцип построения севооборотов;</w:t>
      </w:r>
    </w:p>
    <w:p w:rsidR="005A5170" w:rsidRPr="005A5170" w:rsidRDefault="005A5170" w:rsidP="005A517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Pr="005A5170">
        <w:rPr>
          <w:rFonts w:eastAsia="Calibri"/>
        </w:rPr>
        <w:t>основные виды удобрений и способы их применения;</w:t>
      </w:r>
    </w:p>
    <w:p w:rsidR="00686E6E" w:rsidRDefault="005A5170" w:rsidP="005A517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A5170">
        <w:rPr>
          <w:rFonts w:eastAsia="Calibri"/>
        </w:rPr>
        <w:t>основные виды сорняков, вредителей и болезней сельскохозяйственных культур, методы защиты от них</w:t>
      </w:r>
      <w:r>
        <w:rPr>
          <w:rFonts w:eastAsia="Calibri"/>
        </w:rPr>
        <w:t>.</w:t>
      </w:r>
    </w:p>
    <w:p w:rsidR="005A5170" w:rsidRDefault="005A5170" w:rsidP="005A5170">
      <w:pPr>
        <w:pStyle w:val="Default"/>
        <w:ind w:firstLine="709"/>
        <w:jc w:val="both"/>
        <w:rPr>
          <w:b/>
        </w:rPr>
      </w:pPr>
      <w:r w:rsidRPr="00AA2AFD">
        <w:rPr>
          <w:b/>
        </w:rPr>
        <w:t>В результате освоения дисциплины</w:t>
      </w:r>
      <w:r>
        <w:rPr>
          <w:b/>
        </w:rPr>
        <w:t xml:space="preserve"> ОП.05 «Основы агрономии»</w:t>
      </w:r>
      <w:r w:rsidRPr="00AA2AFD">
        <w:rPr>
          <w:b/>
        </w:rPr>
        <w:t xml:space="preserve"> обучающийся должен обладать общими компетенциями:</w:t>
      </w:r>
    </w:p>
    <w:p w:rsidR="005A5170" w:rsidRPr="006E2978" w:rsidRDefault="005A5170" w:rsidP="005A517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A5170" w:rsidRPr="006E2978" w:rsidRDefault="005A5170" w:rsidP="005A517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5A5170" w:rsidRPr="006E2978" w:rsidRDefault="005A5170" w:rsidP="005A517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A5170" w:rsidRPr="006E2978" w:rsidRDefault="005A5170" w:rsidP="005A517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5A5170" w:rsidRPr="006E2978" w:rsidRDefault="005A5170" w:rsidP="005A517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A5170" w:rsidRPr="006E2978" w:rsidRDefault="005A5170" w:rsidP="005A517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5A5170" w:rsidRPr="006E2978" w:rsidRDefault="005A5170" w:rsidP="005A517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:rsidR="005A5170" w:rsidRPr="006E2978" w:rsidRDefault="005A5170" w:rsidP="005A517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5A5170" w:rsidRDefault="005A5170" w:rsidP="005A5170">
      <w:pPr>
        <w:pStyle w:val="Default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и профессиональными компетенциями:</w:t>
      </w:r>
    </w:p>
    <w:p w:rsidR="005A5170" w:rsidRPr="00686E6E" w:rsidRDefault="005A5170" w:rsidP="005A517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 w:rsidRPr="00686E6E">
        <w:rPr>
          <w:rFonts w:ascii="Times New Roman" w:hAnsi="Times New Roman" w:cs="Times New Roman"/>
          <w:sz w:val="24"/>
          <w:szCs w:val="24"/>
        </w:rPr>
        <w:t>ПК 1.2. Выполнять работы по возделыванию и уборке сельскохозяйственных культур в растениеводстве.</w:t>
      </w:r>
    </w:p>
    <w:p w:rsidR="005A5170" w:rsidRPr="005A5170" w:rsidRDefault="005A5170" w:rsidP="005A51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5828E9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</w:t>
      </w:r>
      <w:r w:rsidRPr="005A5170">
        <w:rPr>
          <w:rFonts w:ascii="Times New Roman" w:eastAsia="Calibri" w:hAnsi="Times New Roman" w:cs="Times New Roman"/>
          <w:b/>
          <w:sz w:val="24"/>
          <w:szCs w:val="24"/>
        </w:rPr>
        <w:t xml:space="preserve">ОП.05 «Основы агрономии»: </w:t>
      </w:r>
    </w:p>
    <w:p w:rsidR="005A5170" w:rsidRPr="005828E9" w:rsidRDefault="005A5170" w:rsidP="005A517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 w:rsidRPr="005828E9">
        <w:rPr>
          <w:rFonts w:ascii="Times New Roman" w:hAnsi="Times New Roman" w:cs="Times New Roman"/>
          <w:sz w:val="24"/>
          <w:szCs w:val="24"/>
        </w:rPr>
        <w:t>максимальной учебной нагрузки студента 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28E9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5828E9">
        <w:rPr>
          <w:rFonts w:ascii="Times New Roman" w:hAnsi="Times New Roman" w:cs="Times New Roman"/>
          <w:sz w:val="24"/>
          <w:szCs w:val="24"/>
        </w:rPr>
        <w:sym w:font="Symbol" w:char="F02D"/>
      </w:r>
      <w:r w:rsidRPr="005828E9">
        <w:rPr>
          <w:rFonts w:ascii="Times New Roman" w:hAnsi="Times New Roman" w:cs="Times New Roman"/>
          <w:sz w:val="24"/>
          <w:szCs w:val="24"/>
        </w:rPr>
        <w:t xml:space="preserve"> 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часов; </w:t>
      </w:r>
      <w:r w:rsidRPr="005828E9">
        <w:rPr>
          <w:rFonts w:ascii="Times New Roman" w:hAnsi="Times New Roman" w:cs="Times New Roman"/>
          <w:sz w:val="24"/>
          <w:szCs w:val="24"/>
        </w:rPr>
        <w:sym w:font="Symbol" w:char="F02D"/>
      </w:r>
      <w:r w:rsidRPr="005828E9">
        <w:rPr>
          <w:rFonts w:ascii="Times New Roman" w:hAnsi="Times New Roman" w:cs="Times New Roman"/>
          <w:sz w:val="24"/>
          <w:szCs w:val="24"/>
        </w:rPr>
        <w:t xml:space="preserve"> самостоятельной работы обучающегося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часов; - практических занятий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828E9">
        <w:rPr>
          <w:rFonts w:ascii="Times New Roman" w:hAnsi="Times New Roman" w:cs="Times New Roman"/>
          <w:sz w:val="24"/>
          <w:szCs w:val="24"/>
        </w:rPr>
        <w:t>.</w:t>
      </w:r>
    </w:p>
    <w:p w:rsidR="005A5170" w:rsidRDefault="005A5170" w:rsidP="005A51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6EA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>ОП.0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зоотехнии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A5170" w:rsidRPr="00CA26BE" w:rsidRDefault="005A5170" w:rsidP="005A5170">
      <w:pPr>
        <w:pStyle w:val="Default"/>
        <w:jc w:val="both"/>
      </w:pPr>
      <w:r w:rsidRPr="00CA26BE">
        <w:rPr>
          <w:b/>
          <w:bCs/>
        </w:rPr>
        <w:t xml:space="preserve">Область применения рабочей программы </w:t>
      </w:r>
    </w:p>
    <w:p w:rsidR="005A5170" w:rsidRDefault="005A5170" w:rsidP="005A5170">
      <w:pPr>
        <w:pStyle w:val="Default"/>
        <w:ind w:firstLine="709"/>
        <w:jc w:val="both"/>
      </w:pPr>
      <w:r w:rsidRPr="00DF4F00">
        <w:rPr>
          <w:rFonts w:eastAsia="Calibri"/>
        </w:rPr>
        <w:t>Рабочая программа учебной дисциплины ОП.0</w:t>
      </w:r>
      <w:r>
        <w:rPr>
          <w:rFonts w:eastAsia="Calibri"/>
        </w:rPr>
        <w:t>6</w:t>
      </w:r>
      <w:r w:rsidRPr="00DF4F00">
        <w:rPr>
          <w:rFonts w:eastAsia="Calibri"/>
        </w:rPr>
        <w:t xml:space="preserve"> «</w:t>
      </w:r>
      <w:r>
        <w:rPr>
          <w:rFonts w:eastAsia="Calibri"/>
        </w:rPr>
        <w:t>Основы зоотехнии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CA26BE">
        <w:t>является частью основной образовательной программы в соответствии с ФГОС по професси</w:t>
      </w:r>
      <w:r>
        <w:t>и</w:t>
      </w:r>
      <w:r w:rsidRPr="00CA26BE">
        <w:t xml:space="preserve"> </w:t>
      </w:r>
      <w:r w:rsidRPr="008A6E51">
        <w:rPr>
          <w:rFonts w:eastAsia="Calibri"/>
          <w:i/>
        </w:rPr>
        <w:t>35.01.11. Мастер сельскохозяйственного производства</w:t>
      </w:r>
      <w:r>
        <w:rPr>
          <w:rFonts w:eastAsia="Calibri"/>
        </w:rPr>
        <w:t xml:space="preserve"> </w:t>
      </w:r>
      <w:r w:rsidRPr="0069125B">
        <w:rPr>
          <w:rFonts w:eastAsia="Calibri"/>
        </w:rPr>
        <w:t xml:space="preserve">базовой подготовки </w:t>
      </w:r>
      <w:r>
        <w:rPr>
          <w:rFonts w:eastAsia="Calibri"/>
        </w:rPr>
        <w:t>технического</w:t>
      </w:r>
      <w:r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>
        <w:rPr>
          <w:rFonts w:eastAsia="Calibri"/>
        </w:rPr>
        <w:t>.</w:t>
      </w:r>
      <w:r w:rsidRPr="00CA26BE">
        <w:t xml:space="preserve"> </w:t>
      </w:r>
    </w:p>
    <w:p w:rsidR="005A5170" w:rsidRPr="006E2978" w:rsidRDefault="005A5170" w:rsidP="005A5170">
      <w:pPr>
        <w:pStyle w:val="Default"/>
        <w:ind w:firstLine="709"/>
        <w:jc w:val="both"/>
        <w:rPr>
          <w:rFonts w:eastAsia="Calibri"/>
        </w:rPr>
      </w:pPr>
      <w:r w:rsidRPr="006E2978">
        <w:rPr>
          <w:rFonts w:eastAsia="Calibri"/>
        </w:rPr>
        <w:t xml:space="preserve">Рабочая программа учебной дисциплины </w:t>
      </w:r>
      <w:r w:rsidRPr="00DF4F00">
        <w:rPr>
          <w:rFonts w:eastAsia="Calibri"/>
        </w:rPr>
        <w:t>ОП.0</w:t>
      </w:r>
      <w:r>
        <w:rPr>
          <w:rFonts w:eastAsia="Calibri"/>
        </w:rPr>
        <w:t>6</w:t>
      </w:r>
      <w:r w:rsidRPr="00DF4F00">
        <w:rPr>
          <w:rFonts w:eastAsia="Calibri"/>
        </w:rPr>
        <w:t xml:space="preserve"> «</w:t>
      </w:r>
      <w:r>
        <w:rPr>
          <w:rFonts w:eastAsia="Calibri"/>
        </w:rPr>
        <w:t>Основы зоотехнии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6E2978">
        <w:rPr>
          <w:rFonts w:eastAsia="Calibri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15586 Оператор животноводческих комплексов и механизированных ферм, 18545 Слесарь по ремонту сельскохозяйственных машин и оборудования</w:t>
      </w:r>
    </w:p>
    <w:p w:rsidR="005A5170" w:rsidRPr="00CA26BE" w:rsidRDefault="005A5170" w:rsidP="005A5170">
      <w:pPr>
        <w:pStyle w:val="Default"/>
        <w:ind w:firstLine="851"/>
        <w:jc w:val="both"/>
      </w:pPr>
      <w:r w:rsidRPr="00CA26BE">
        <w:rPr>
          <w:b/>
          <w:bCs/>
        </w:rPr>
        <w:t xml:space="preserve"> Место учебной дисциплины в структуре основной профессиональной образовательной программы: </w:t>
      </w:r>
      <w:r w:rsidRPr="00CA26BE">
        <w:t>дисциплина относится к группе общепрофессиональных дисциплин профессионально</w:t>
      </w:r>
      <w:r>
        <w:t>й</w:t>
      </w:r>
      <w:r w:rsidRPr="00CA26BE">
        <w:t xml:space="preserve"> </w:t>
      </w:r>
      <w:r>
        <w:t>подготовки</w:t>
      </w:r>
      <w:r w:rsidRPr="00CA26BE">
        <w:t xml:space="preserve">. </w:t>
      </w:r>
    </w:p>
    <w:p w:rsidR="005A5170" w:rsidRPr="00CA26BE" w:rsidRDefault="005A5170" w:rsidP="005A5170">
      <w:pPr>
        <w:pStyle w:val="Default"/>
        <w:ind w:firstLine="851"/>
        <w:jc w:val="both"/>
      </w:pPr>
      <w:r w:rsidRPr="00CA26BE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5A5170" w:rsidRDefault="005A5170" w:rsidP="005A5170">
      <w:pPr>
        <w:pStyle w:val="Default"/>
        <w:ind w:firstLine="709"/>
        <w:jc w:val="both"/>
        <w:rPr>
          <w:rFonts w:eastAsia="Calibri"/>
        </w:rPr>
      </w:pPr>
      <w:r w:rsidRPr="00AA2AFD">
        <w:rPr>
          <w:rFonts w:eastAsia="Calibri"/>
        </w:rPr>
        <w:t xml:space="preserve">В результате изучения обязательной части учебного цикла по дисциплине </w:t>
      </w:r>
      <w:r w:rsidRPr="00DF4F00">
        <w:rPr>
          <w:rFonts w:eastAsia="Calibri"/>
        </w:rPr>
        <w:t>«</w:t>
      </w:r>
      <w:r>
        <w:rPr>
          <w:rFonts w:eastAsia="Calibri"/>
        </w:rPr>
        <w:t>Основы зоотехнии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proofErr w:type="gramStart"/>
      <w:r w:rsidRPr="00AA2AFD">
        <w:rPr>
          <w:rFonts w:eastAsia="Calibri"/>
        </w:rPr>
        <w:t>обучающийся</w:t>
      </w:r>
      <w:proofErr w:type="gramEnd"/>
      <w:r w:rsidRPr="00AA2AFD">
        <w:rPr>
          <w:rFonts w:eastAsia="Calibri"/>
        </w:rPr>
        <w:t xml:space="preserve"> должен:</w:t>
      </w:r>
    </w:p>
    <w:p w:rsidR="005A5170" w:rsidRPr="005A5170" w:rsidRDefault="005A5170" w:rsidP="005A5170">
      <w:pPr>
        <w:pStyle w:val="Default"/>
        <w:ind w:firstLine="709"/>
        <w:jc w:val="both"/>
        <w:rPr>
          <w:rFonts w:eastAsia="Calibri"/>
          <w:b/>
        </w:rPr>
      </w:pPr>
      <w:r w:rsidRPr="005A5170">
        <w:rPr>
          <w:rFonts w:eastAsia="Calibri"/>
          <w:b/>
        </w:rPr>
        <w:t>уметь:</w:t>
      </w:r>
    </w:p>
    <w:p w:rsidR="005A5170" w:rsidRPr="005A5170" w:rsidRDefault="005A5170" w:rsidP="005A517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A5170">
        <w:rPr>
          <w:rFonts w:eastAsia="Calibri"/>
        </w:rPr>
        <w:t>определять основные породы, учитывать продуктивность сельскохозяйственных животных;</w:t>
      </w:r>
    </w:p>
    <w:p w:rsidR="005A5170" w:rsidRPr="005A5170" w:rsidRDefault="005A5170" w:rsidP="005A517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A5170">
        <w:rPr>
          <w:rFonts w:eastAsia="Calibri"/>
        </w:rPr>
        <w:t>оценивать сельскохозяйственных животных по происхождению, конституции, экстерьеру и интерьеру, продуктивности и качеству потомства;</w:t>
      </w:r>
    </w:p>
    <w:p w:rsidR="005A5170" w:rsidRPr="005A5170" w:rsidRDefault="005A5170" w:rsidP="005A517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Pr="005A5170">
        <w:rPr>
          <w:rFonts w:eastAsia="Calibri"/>
        </w:rPr>
        <w:t>подбирать различные виды кормов и оценивать их качество;</w:t>
      </w:r>
    </w:p>
    <w:p w:rsidR="005A5170" w:rsidRPr="005A5170" w:rsidRDefault="005A5170" w:rsidP="005A517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A5170">
        <w:rPr>
          <w:rFonts w:eastAsia="Calibri"/>
        </w:rPr>
        <w:t>проводить комплекс защитных мероприятий животных от заболеваний и падежа;</w:t>
      </w:r>
    </w:p>
    <w:p w:rsidR="005A5170" w:rsidRPr="005A5170" w:rsidRDefault="005A5170" w:rsidP="005A5170">
      <w:pPr>
        <w:pStyle w:val="Default"/>
        <w:ind w:firstLine="709"/>
        <w:jc w:val="both"/>
        <w:rPr>
          <w:rFonts w:eastAsia="Calibri"/>
          <w:b/>
        </w:rPr>
      </w:pPr>
      <w:r w:rsidRPr="005A5170">
        <w:rPr>
          <w:rFonts w:eastAsia="Calibri"/>
          <w:b/>
        </w:rPr>
        <w:t>знать:</w:t>
      </w:r>
    </w:p>
    <w:p w:rsidR="005A5170" w:rsidRPr="005A5170" w:rsidRDefault="005A5170" w:rsidP="005A517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A5170">
        <w:rPr>
          <w:rFonts w:eastAsia="Calibri"/>
        </w:rPr>
        <w:t>основные виды и породы сельскохозяйственных животных;</w:t>
      </w:r>
    </w:p>
    <w:p w:rsidR="005A5170" w:rsidRPr="005A5170" w:rsidRDefault="005A5170" w:rsidP="005A517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A5170">
        <w:rPr>
          <w:rFonts w:eastAsia="Calibri"/>
        </w:rPr>
        <w:t>направления их продуктивности;</w:t>
      </w:r>
    </w:p>
    <w:p w:rsidR="005A5170" w:rsidRPr="005A5170" w:rsidRDefault="005A5170" w:rsidP="005A517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A5170">
        <w:rPr>
          <w:rFonts w:eastAsia="Calibri"/>
        </w:rPr>
        <w:t>основы разведения и кормления сельскохозяйственных животных;</w:t>
      </w:r>
    </w:p>
    <w:p w:rsidR="005A5170" w:rsidRPr="005A5170" w:rsidRDefault="005A5170" w:rsidP="005A517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A5170">
        <w:rPr>
          <w:rFonts w:eastAsia="Calibri"/>
        </w:rPr>
        <w:t>технологии производства продукции животноводства;</w:t>
      </w:r>
    </w:p>
    <w:p w:rsidR="005A5170" w:rsidRDefault="005A5170" w:rsidP="005A5170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A5170">
        <w:rPr>
          <w:rFonts w:eastAsia="Calibri"/>
        </w:rPr>
        <w:t>основы зоогигиены и ветеринарии.</w:t>
      </w:r>
    </w:p>
    <w:p w:rsidR="005A5170" w:rsidRDefault="005A5170" w:rsidP="005A5170">
      <w:pPr>
        <w:pStyle w:val="Default"/>
        <w:ind w:firstLine="709"/>
        <w:jc w:val="both"/>
        <w:rPr>
          <w:b/>
        </w:rPr>
      </w:pPr>
      <w:r w:rsidRPr="00AA2AFD">
        <w:rPr>
          <w:b/>
        </w:rPr>
        <w:t>В результате освоения дисциплины</w:t>
      </w:r>
      <w:r>
        <w:rPr>
          <w:b/>
        </w:rPr>
        <w:t xml:space="preserve"> ОП.06 «Основы зоотехнии»</w:t>
      </w:r>
      <w:r w:rsidRPr="00AA2AFD">
        <w:rPr>
          <w:b/>
        </w:rPr>
        <w:t xml:space="preserve"> обучающийся должен обладать общими компетенциями:</w:t>
      </w:r>
    </w:p>
    <w:p w:rsidR="005A5170" w:rsidRPr="006E2978" w:rsidRDefault="005A5170" w:rsidP="005A517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A5170" w:rsidRPr="006E2978" w:rsidRDefault="005A5170" w:rsidP="005A517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5A5170" w:rsidRPr="006E2978" w:rsidRDefault="005A5170" w:rsidP="005A517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A5170" w:rsidRPr="006E2978" w:rsidRDefault="005A5170" w:rsidP="005A517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5A5170" w:rsidRPr="006E2978" w:rsidRDefault="005A5170" w:rsidP="005A517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A5170" w:rsidRPr="006E2978" w:rsidRDefault="005A5170" w:rsidP="005A517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5A5170" w:rsidRPr="006E2978" w:rsidRDefault="005A5170" w:rsidP="005A517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:rsidR="005A5170" w:rsidRPr="006E2978" w:rsidRDefault="005A5170" w:rsidP="005A517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5A5170" w:rsidRDefault="005A5170" w:rsidP="005A5170">
      <w:pPr>
        <w:pStyle w:val="Default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и профессиональными компетенциями:</w:t>
      </w:r>
    </w:p>
    <w:p w:rsidR="005A5170" w:rsidRPr="005A5170" w:rsidRDefault="005A5170" w:rsidP="005A517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 w:rsidRPr="005A5170">
        <w:rPr>
          <w:rFonts w:ascii="Times New Roman" w:hAnsi="Times New Roman" w:cs="Times New Roman"/>
          <w:sz w:val="24"/>
          <w:szCs w:val="24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5A5170" w:rsidRPr="005A5170" w:rsidRDefault="005A5170" w:rsidP="005A517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 w:rsidRPr="005A5170">
        <w:rPr>
          <w:rFonts w:ascii="Times New Roman" w:hAnsi="Times New Roman" w:cs="Times New Roman"/>
          <w:sz w:val="24"/>
          <w:szCs w:val="24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5A5170" w:rsidRPr="005A5170" w:rsidRDefault="005A5170" w:rsidP="005A517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bookmarkStart w:id="13" w:name="sub_5223"/>
      <w:r w:rsidRPr="005A5170">
        <w:rPr>
          <w:rFonts w:ascii="Times New Roman" w:hAnsi="Times New Roman" w:cs="Times New Roman"/>
          <w:sz w:val="24"/>
          <w:szCs w:val="24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5A5170" w:rsidRPr="005A5170" w:rsidRDefault="005A5170" w:rsidP="005A517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bookmarkStart w:id="14" w:name="sub_5224"/>
      <w:bookmarkEnd w:id="13"/>
      <w:r w:rsidRPr="005A5170">
        <w:rPr>
          <w:rFonts w:ascii="Times New Roman" w:hAnsi="Times New Roman" w:cs="Times New Roman"/>
          <w:sz w:val="24"/>
          <w:szCs w:val="24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bookmarkEnd w:id="14"/>
    <w:p w:rsidR="001C62AA" w:rsidRPr="005A5170" w:rsidRDefault="001C62AA" w:rsidP="001C62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5828E9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</w:t>
      </w:r>
      <w:r w:rsidRPr="005A5170">
        <w:rPr>
          <w:rFonts w:ascii="Times New Roman" w:eastAsia="Calibri" w:hAnsi="Times New Roman" w:cs="Times New Roman"/>
          <w:b/>
          <w:sz w:val="24"/>
          <w:szCs w:val="24"/>
        </w:rPr>
        <w:t>ОП.0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5A5170">
        <w:rPr>
          <w:rFonts w:ascii="Times New Roman" w:eastAsia="Calibri" w:hAnsi="Times New Roman" w:cs="Times New Roman"/>
          <w:b/>
          <w:sz w:val="24"/>
          <w:szCs w:val="24"/>
        </w:rPr>
        <w:t xml:space="preserve"> «Основы </w:t>
      </w:r>
      <w:r>
        <w:rPr>
          <w:rFonts w:ascii="Times New Roman" w:eastAsia="Calibri" w:hAnsi="Times New Roman" w:cs="Times New Roman"/>
          <w:b/>
          <w:sz w:val="24"/>
          <w:szCs w:val="24"/>
        </w:rPr>
        <w:t>зоотехн</w:t>
      </w:r>
      <w:r w:rsidRPr="005A5170">
        <w:rPr>
          <w:rFonts w:ascii="Times New Roman" w:eastAsia="Calibri" w:hAnsi="Times New Roman" w:cs="Times New Roman"/>
          <w:b/>
          <w:sz w:val="24"/>
          <w:szCs w:val="24"/>
        </w:rPr>
        <w:t xml:space="preserve">ии»: </w:t>
      </w:r>
    </w:p>
    <w:p w:rsidR="001C62AA" w:rsidRPr="005828E9" w:rsidRDefault="001C62AA" w:rsidP="001C62AA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 w:rsidRPr="005828E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828E9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5828E9">
        <w:rPr>
          <w:rFonts w:ascii="Times New Roman" w:hAnsi="Times New Roman" w:cs="Times New Roman"/>
          <w:sz w:val="24"/>
          <w:szCs w:val="24"/>
        </w:rPr>
        <w:sym w:font="Symbol" w:char="F02D"/>
      </w:r>
      <w:r w:rsidRPr="005828E9">
        <w:rPr>
          <w:rFonts w:ascii="Times New Roman" w:hAnsi="Times New Roman" w:cs="Times New Roman"/>
          <w:sz w:val="24"/>
          <w:szCs w:val="24"/>
        </w:rPr>
        <w:t xml:space="preserve"> 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28E9">
        <w:rPr>
          <w:rFonts w:ascii="Times New Roman" w:hAnsi="Times New Roman" w:cs="Times New Roman"/>
          <w:sz w:val="24"/>
          <w:szCs w:val="24"/>
        </w:rPr>
        <w:t xml:space="preserve">; </w:t>
      </w:r>
      <w:r w:rsidRPr="005828E9">
        <w:rPr>
          <w:rFonts w:ascii="Times New Roman" w:hAnsi="Times New Roman" w:cs="Times New Roman"/>
          <w:sz w:val="24"/>
          <w:szCs w:val="24"/>
        </w:rPr>
        <w:sym w:font="Symbol" w:char="F02D"/>
      </w:r>
      <w:r w:rsidRPr="005828E9">
        <w:rPr>
          <w:rFonts w:ascii="Times New Roman" w:hAnsi="Times New Roman" w:cs="Times New Roman"/>
          <w:sz w:val="24"/>
          <w:szCs w:val="24"/>
        </w:rPr>
        <w:t xml:space="preserve"> самостоятельной работы обучающегося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часов; - практических занятий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828E9">
        <w:rPr>
          <w:rFonts w:ascii="Times New Roman" w:hAnsi="Times New Roman" w:cs="Times New Roman"/>
          <w:sz w:val="24"/>
          <w:szCs w:val="24"/>
        </w:rPr>
        <w:t>.</w:t>
      </w:r>
    </w:p>
    <w:p w:rsidR="005A5170" w:rsidRPr="001C62AA" w:rsidRDefault="005A5170" w:rsidP="005A5170">
      <w:pPr>
        <w:pStyle w:val="Default"/>
        <w:ind w:firstLine="709"/>
        <w:jc w:val="both"/>
        <w:rPr>
          <w:rFonts w:eastAsia="Calibri"/>
          <w:sz w:val="12"/>
        </w:rPr>
      </w:pPr>
    </w:p>
    <w:p w:rsidR="001C62AA" w:rsidRDefault="001C62AA" w:rsidP="001C62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6EA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>ОП.0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Экономические и правовые основы производственной деятельности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C62AA" w:rsidRPr="00CA26BE" w:rsidRDefault="001C62AA" w:rsidP="001C62AA">
      <w:pPr>
        <w:pStyle w:val="Default"/>
        <w:jc w:val="both"/>
      </w:pPr>
      <w:r w:rsidRPr="00CA26BE">
        <w:rPr>
          <w:b/>
          <w:bCs/>
        </w:rPr>
        <w:t xml:space="preserve">Область применения рабочей программы </w:t>
      </w:r>
    </w:p>
    <w:p w:rsidR="001C62AA" w:rsidRDefault="001C62AA" w:rsidP="001C62AA">
      <w:pPr>
        <w:pStyle w:val="Default"/>
        <w:ind w:firstLine="709"/>
        <w:jc w:val="both"/>
      </w:pPr>
      <w:r w:rsidRPr="00DF4F00">
        <w:rPr>
          <w:rFonts w:eastAsia="Calibri"/>
        </w:rPr>
        <w:t>Рабочая программа учебной дисциплины ОП.0</w:t>
      </w:r>
      <w:r>
        <w:rPr>
          <w:rFonts w:eastAsia="Calibri"/>
        </w:rPr>
        <w:t>7</w:t>
      </w:r>
      <w:r w:rsidRPr="00DF4F00">
        <w:rPr>
          <w:rFonts w:eastAsia="Calibri"/>
        </w:rPr>
        <w:t xml:space="preserve"> «</w:t>
      </w:r>
      <w:r>
        <w:rPr>
          <w:rFonts w:eastAsia="Calibri"/>
        </w:rPr>
        <w:t>Экономические и правовые основы производственной деятельности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CA26BE">
        <w:t>является частью основной образовательной программы в соответствии с ФГОС по професси</w:t>
      </w:r>
      <w:r>
        <w:t>и</w:t>
      </w:r>
      <w:r w:rsidRPr="00CA26BE">
        <w:t xml:space="preserve"> </w:t>
      </w:r>
      <w:r w:rsidRPr="008A6E51">
        <w:rPr>
          <w:rFonts w:eastAsia="Calibri"/>
          <w:i/>
        </w:rPr>
        <w:t>35.01.11. Мастер сельскохозяйственного производства</w:t>
      </w:r>
      <w:r>
        <w:rPr>
          <w:rFonts w:eastAsia="Calibri"/>
        </w:rPr>
        <w:t xml:space="preserve"> </w:t>
      </w:r>
      <w:r w:rsidRPr="0069125B">
        <w:rPr>
          <w:rFonts w:eastAsia="Calibri"/>
        </w:rPr>
        <w:lastRenderedPageBreak/>
        <w:t xml:space="preserve">базовой подготовки </w:t>
      </w:r>
      <w:r>
        <w:rPr>
          <w:rFonts w:eastAsia="Calibri"/>
        </w:rPr>
        <w:t>технического</w:t>
      </w:r>
      <w:r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>
        <w:rPr>
          <w:rFonts w:eastAsia="Calibri"/>
        </w:rPr>
        <w:t>.</w:t>
      </w:r>
      <w:r w:rsidRPr="00CA26BE">
        <w:t xml:space="preserve"> </w:t>
      </w:r>
    </w:p>
    <w:p w:rsidR="001C62AA" w:rsidRPr="006E2978" w:rsidRDefault="001C62AA" w:rsidP="001C62AA">
      <w:pPr>
        <w:pStyle w:val="Default"/>
        <w:ind w:firstLine="709"/>
        <w:jc w:val="both"/>
        <w:rPr>
          <w:rFonts w:eastAsia="Calibri"/>
        </w:rPr>
      </w:pPr>
      <w:r w:rsidRPr="006E2978">
        <w:rPr>
          <w:rFonts w:eastAsia="Calibri"/>
        </w:rPr>
        <w:t xml:space="preserve">Рабочая программа учебной дисциплины </w:t>
      </w:r>
      <w:r w:rsidRPr="00DF4F00">
        <w:rPr>
          <w:rFonts w:eastAsia="Calibri"/>
        </w:rPr>
        <w:t>ОП.0</w:t>
      </w:r>
      <w:r>
        <w:rPr>
          <w:rFonts w:eastAsia="Calibri"/>
        </w:rPr>
        <w:t>7</w:t>
      </w:r>
      <w:r w:rsidRPr="00DF4F00">
        <w:rPr>
          <w:rFonts w:eastAsia="Calibri"/>
        </w:rPr>
        <w:t xml:space="preserve"> «</w:t>
      </w:r>
      <w:r>
        <w:rPr>
          <w:rFonts w:eastAsia="Calibri"/>
        </w:rPr>
        <w:t>Экономические и правовые основы производственной деятельности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6E2978">
        <w:rPr>
          <w:rFonts w:eastAsia="Calibri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15586 Оператор животноводческих комплексов и механизированных ферм, 18545 Слесарь по ремонту сельскохозяйственных машин и оборудования</w:t>
      </w:r>
    </w:p>
    <w:p w:rsidR="001C62AA" w:rsidRPr="00CA26BE" w:rsidRDefault="001C62AA" w:rsidP="001C62AA">
      <w:pPr>
        <w:pStyle w:val="Default"/>
        <w:ind w:firstLine="851"/>
        <w:jc w:val="both"/>
      </w:pPr>
      <w:r w:rsidRPr="00CA26BE">
        <w:rPr>
          <w:b/>
          <w:bCs/>
        </w:rPr>
        <w:t xml:space="preserve"> Место учебной дисциплины в структуре основной профессиональной образовательной программы: </w:t>
      </w:r>
      <w:r w:rsidRPr="00CA26BE">
        <w:t>дисциплина относится к группе общепрофессиональных дисциплин профессионально</w:t>
      </w:r>
      <w:r>
        <w:t>й</w:t>
      </w:r>
      <w:r w:rsidRPr="00CA26BE">
        <w:t xml:space="preserve"> </w:t>
      </w:r>
      <w:r>
        <w:t>подготовки</w:t>
      </w:r>
      <w:r w:rsidRPr="00CA26BE">
        <w:t xml:space="preserve">. </w:t>
      </w:r>
    </w:p>
    <w:p w:rsidR="001C62AA" w:rsidRPr="00CA26BE" w:rsidRDefault="001C62AA" w:rsidP="001C62AA">
      <w:pPr>
        <w:pStyle w:val="Default"/>
        <w:ind w:firstLine="851"/>
        <w:jc w:val="both"/>
      </w:pPr>
      <w:r w:rsidRPr="00CA26BE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1C62AA" w:rsidRDefault="001C62AA" w:rsidP="001C62AA">
      <w:pPr>
        <w:pStyle w:val="Default"/>
        <w:ind w:firstLine="709"/>
        <w:jc w:val="both"/>
        <w:rPr>
          <w:rFonts w:eastAsia="Calibri"/>
        </w:rPr>
      </w:pPr>
      <w:r w:rsidRPr="00AA2AFD">
        <w:rPr>
          <w:rFonts w:eastAsia="Calibri"/>
        </w:rPr>
        <w:t xml:space="preserve">В результате изучения обязательной части учебного цикла по дисциплине </w:t>
      </w:r>
      <w:r w:rsidRPr="00DF4F00">
        <w:rPr>
          <w:rFonts w:eastAsia="Calibri"/>
        </w:rPr>
        <w:t>«</w:t>
      </w:r>
      <w:r>
        <w:rPr>
          <w:rFonts w:eastAsia="Calibri"/>
        </w:rPr>
        <w:t>Экономические и правовые основы производственной деятельности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proofErr w:type="gramStart"/>
      <w:r w:rsidRPr="00AA2AFD">
        <w:rPr>
          <w:rFonts w:eastAsia="Calibri"/>
        </w:rPr>
        <w:t>обучающийся</w:t>
      </w:r>
      <w:proofErr w:type="gramEnd"/>
      <w:r w:rsidRPr="00AA2AFD">
        <w:rPr>
          <w:rFonts w:eastAsia="Calibri"/>
        </w:rPr>
        <w:t xml:space="preserve"> должен:</w:t>
      </w:r>
    </w:p>
    <w:p w:rsidR="001C62AA" w:rsidRPr="001C62AA" w:rsidRDefault="001C62AA" w:rsidP="001C62AA">
      <w:pPr>
        <w:pStyle w:val="Default"/>
        <w:ind w:firstLine="709"/>
        <w:jc w:val="both"/>
        <w:rPr>
          <w:rFonts w:eastAsia="Calibri"/>
          <w:b/>
        </w:rPr>
      </w:pPr>
      <w:r w:rsidRPr="001C62AA">
        <w:rPr>
          <w:rFonts w:eastAsia="Calibri"/>
          <w:b/>
        </w:rPr>
        <w:t>уметь:</w:t>
      </w:r>
    </w:p>
    <w:p w:rsidR="001C62AA" w:rsidRPr="001C62AA" w:rsidRDefault="001C62AA" w:rsidP="001C62AA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1C62AA">
        <w:rPr>
          <w:rFonts w:eastAsia="Calibri"/>
        </w:rPr>
        <w:t>ориентироваться в общих вопросах экономики производства сельскохозяйственной продукции;</w:t>
      </w:r>
    </w:p>
    <w:p w:rsidR="001C62AA" w:rsidRPr="001C62AA" w:rsidRDefault="001C62AA" w:rsidP="001C62AA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1C62AA">
        <w:rPr>
          <w:rFonts w:eastAsia="Calibri"/>
        </w:rPr>
        <w:t>применять экономические и правовые знания в конкретных производственных ситуациях;</w:t>
      </w:r>
    </w:p>
    <w:p w:rsidR="001C62AA" w:rsidRPr="001C62AA" w:rsidRDefault="001C62AA" w:rsidP="001C62AA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1C62AA">
        <w:rPr>
          <w:rFonts w:eastAsia="Calibri"/>
        </w:rPr>
        <w:t xml:space="preserve">защищать свои трудовые права в рамках действующего </w:t>
      </w:r>
      <w:hyperlink r:id="rId9" w:history="1">
        <w:r w:rsidRPr="001C62AA">
          <w:rPr>
            <w:rFonts w:eastAsia="Calibri"/>
          </w:rPr>
          <w:t>законодательства</w:t>
        </w:r>
      </w:hyperlink>
      <w:r w:rsidRPr="001C62AA">
        <w:rPr>
          <w:rFonts w:eastAsia="Calibri"/>
        </w:rPr>
        <w:t>;</w:t>
      </w:r>
    </w:p>
    <w:p w:rsidR="001C62AA" w:rsidRPr="001C62AA" w:rsidRDefault="001C62AA" w:rsidP="001C62AA">
      <w:pPr>
        <w:pStyle w:val="Default"/>
        <w:ind w:firstLine="709"/>
        <w:jc w:val="both"/>
        <w:rPr>
          <w:rFonts w:eastAsia="Calibri"/>
          <w:b/>
        </w:rPr>
      </w:pPr>
      <w:r w:rsidRPr="001C62AA">
        <w:rPr>
          <w:rFonts w:eastAsia="Calibri"/>
          <w:b/>
        </w:rPr>
        <w:t>знать:</w:t>
      </w:r>
    </w:p>
    <w:p w:rsidR="001C62AA" w:rsidRPr="001C62AA" w:rsidRDefault="001C62AA" w:rsidP="001C62AA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1C62AA">
        <w:rPr>
          <w:rFonts w:eastAsia="Calibri"/>
        </w:rPr>
        <w:t>основные принципы рыночной экономики;</w:t>
      </w:r>
    </w:p>
    <w:p w:rsidR="001C62AA" w:rsidRPr="001C62AA" w:rsidRDefault="001C62AA" w:rsidP="001C62AA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1C62AA">
        <w:rPr>
          <w:rFonts w:eastAsia="Calibri"/>
        </w:rPr>
        <w:t>понятия спроса и предложения на рынке товаров и услуг;</w:t>
      </w:r>
    </w:p>
    <w:p w:rsidR="001C62AA" w:rsidRPr="001C62AA" w:rsidRDefault="001C62AA" w:rsidP="001C62AA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1C62AA">
        <w:rPr>
          <w:rFonts w:eastAsia="Calibri"/>
        </w:rPr>
        <w:t>особенности формирования, характеристику современного состояния и перспективы развития отрасли;</w:t>
      </w:r>
    </w:p>
    <w:p w:rsidR="001C62AA" w:rsidRPr="001C62AA" w:rsidRDefault="001C62AA" w:rsidP="001C62AA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1C62AA">
        <w:rPr>
          <w:rFonts w:eastAsia="Calibri"/>
        </w:rPr>
        <w:t>организационно-правовые формы предприятий;</w:t>
      </w:r>
    </w:p>
    <w:p w:rsidR="001C62AA" w:rsidRPr="001C62AA" w:rsidRDefault="001C62AA" w:rsidP="001C62AA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1C62AA">
        <w:rPr>
          <w:rFonts w:eastAsia="Calibri"/>
        </w:rPr>
        <w:t xml:space="preserve">основные положения </w:t>
      </w:r>
      <w:hyperlink r:id="rId10" w:history="1">
        <w:r w:rsidRPr="001C62AA">
          <w:rPr>
            <w:rFonts w:eastAsia="Calibri"/>
          </w:rPr>
          <w:t>законодательства</w:t>
        </w:r>
      </w:hyperlink>
      <w:r w:rsidRPr="001C62AA">
        <w:rPr>
          <w:rFonts w:eastAsia="Calibri"/>
        </w:rPr>
        <w:t>, регулирующего трудовые отношения;</w:t>
      </w:r>
    </w:p>
    <w:p w:rsidR="001C62AA" w:rsidRPr="001C62AA" w:rsidRDefault="001C62AA" w:rsidP="001C62AA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1C62AA">
        <w:rPr>
          <w:rFonts w:eastAsia="Calibri"/>
        </w:rPr>
        <w:t>механизмы ценообразования;</w:t>
      </w:r>
    </w:p>
    <w:p w:rsidR="001C62AA" w:rsidRDefault="001C62AA" w:rsidP="001C62AA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1C62AA">
        <w:rPr>
          <w:rFonts w:eastAsia="Calibri"/>
        </w:rPr>
        <w:t>формы оплаты труда</w:t>
      </w:r>
    </w:p>
    <w:p w:rsidR="001C62AA" w:rsidRDefault="001C62AA" w:rsidP="001C62AA">
      <w:pPr>
        <w:pStyle w:val="Default"/>
        <w:ind w:firstLine="709"/>
        <w:jc w:val="both"/>
        <w:rPr>
          <w:b/>
        </w:rPr>
      </w:pPr>
      <w:r w:rsidRPr="00AA2AFD">
        <w:rPr>
          <w:b/>
        </w:rPr>
        <w:t>В результате освоения дисциплины</w:t>
      </w:r>
      <w:r>
        <w:rPr>
          <w:b/>
        </w:rPr>
        <w:t xml:space="preserve"> ОП.07 «Экономические и правовые основы производственной деятельности»</w:t>
      </w:r>
      <w:r w:rsidRPr="00AA2AFD">
        <w:rPr>
          <w:b/>
        </w:rPr>
        <w:t xml:space="preserve"> обучающийся должен обладать общими компетенциями:</w:t>
      </w:r>
    </w:p>
    <w:p w:rsidR="001C62AA" w:rsidRPr="006E2978" w:rsidRDefault="001C62AA" w:rsidP="001C62AA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C62AA" w:rsidRPr="006E2978" w:rsidRDefault="001C62AA" w:rsidP="001C62AA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1C62AA" w:rsidRPr="006E2978" w:rsidRDefault="001C62AA" w:rsidP="001C62AA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C62AA" w:rsidRPr="006E2978" w:rsidRDefault="001C62AA" w:rsidP="001C62AA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1C62AA" w:rsidRPr="006E2978" w:rsidRDefault="001C62AA" w:rsidP="001C62AA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1C62AA" w:rsidRPr="006E2978" w:rsidRDefault="001C62AA" w:rsidP="001C62AA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1C62AA" w:rsidRPr="006E2978" w:rsidRDefault="001C62AA" w:rsidP="001C62AA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:rsidR="001C62AA" w:rsidRPr="006E2978" w:rsidRDefault="001C62AA" w:rsidP="001C62AA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1C62AA" w:rsidRDefault="001C62AA" w:rsidP="001C62AA">
      <w:pPr>
        <w:pStyle w:val="Default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и профессиональными компетенциями:</w:t>
      </w:r>
    </w:p>
    <w:p w:rsidR="001C62AA" w:rsidRPr="001C62AA" w:rsidRDefault="001C62AA" w:rsidP="001C62AA">
      <w:pPr>
        <w:pStyle w:val="Default"/>
        <w:ind w:firstLine="709"/>
        <w:jc w:val="both"/>
        <w:rPr>
          <w:rFonts w:eastAsia="Calibri"/>
        </w:rPr>
      </w:pPr>
      <w:bookmarkStart w:id="15" w:name="sub_5211"/>
      <w:r w:rsidRPr="001C62AA">
        <w:rPr>
          <w:rFonts w:eastAsia="Calibri"/>
        </w:rPr>
        <w:t>ПК 1.1. Управлять тракторами и самоходными сельскохозяйственными машинами всех видов на предприятиях сельского хозяйства.</w:t>
      </w:r>
    </w:p>
    <w:bookmarkEnd w:id="15"/>
    <w:p w:rsidR="001C62AA" w:rsidRPr="001C62AA" w:rsidRDefault="001C62AA" w:rsidP="001C62AA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lastRenderedPageBreak/>
        <w:t>ПК 1.2. Выполнять работы по возделыванию и уборке сельскохозяйственных культур в растениеводстве.</w:t>
      </w:r>
    </w:p>
    <w:p w:rsidR="001C62AA" w:rsidRPr="001C62AA" w:rsidRDefault="001C62AA" w:rsidP="001C62AA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1.3.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1C62AA" w:rsidRPr="001C62AA" w:rsidRDefault="001C62AA" w:rsidP="001C62AA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1C62AA" w:rsidRPr="001C62AA" w:rsidRDefault="001C62AA" w:rsidP="001C62AA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1C62AA" w:rsidRPr="001C62AA" w:rsidRDefault="001C62AA" w:rsidP="001C62AA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1C62AA" w:rsidRPr="001C62AA" w:rsidRDefault="001C62AA" w:rsidP="001C62AA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1C62AA" w:rsidRPr="001C62AA" w:rsidRDefault="001C62AA" w:rsidP="001C62AA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3.1. Выполнять механизированные работы по кормлению, содержанию и уходу за различными половозрастными группами животных разных направлений продуктивности.</w:t>
      </w:r>
    </w:p>
    <w:p w:rsidR="001C62AA" w:rsidRPr="001C62AA" w:rsidRDefault="001C62AA" w:rsidP="001C62AA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3.2. Проводить техническое обслуживание технологического оборудования на животноводческих комплексах и механизированных фермах.</w:t>
      </w:r>
    </w:p>
    <w:p w:rsidR="001C62AA" w:rsidRPr="001C62AA" w:rsidRDefault="001C62AA" w:rsidP="001C62AA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3.3. Оказывать помощь ветеринарным специалистам в лечении и обработке сельскохозяйственных животных.</w:t>
      </w:r>
    </w:p>
    <w:p w:rsidR="001C62AA" w:rsidRPr="001C62AA" w:rsidRDefault="001C62AA" w:rsidP="001C62AA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3.4. Участвовать в проведении дезинфекции помещений на животноводческих комплексах и механизированных фермах.</w:t>
      </w:r>
    </w:p>
    <w:p w:rsidR="001C62AA" w:rsidRPr="001C62AA" w:rsidRDefault="001C62AA" w:rsidP="001C62AA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4.1. Управлять автомобилями категорий "В" и "С".</w:t>
      </w:r>
    </w:p>
    <w:p w:rsidR="001C62AA" w:rsidRPr="001C62AA" w:rsidRDefault="001C62AA" w:rsidP="001C62AA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4.2. Выполнять работы по транспортировке грузов и перевозке пассажиров.</w:t>
      </w:r>
    </w:p>
    <w:p w:rsidR="001C62AA" w:rsidRPr="001C62AA" w:rsidRDefault="001C62AA" w:rsidP="001C62AA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4.3. Осуществлять техническое обслуживание транспортных сре</w:t>
      </w:r>
      <w:proofErr w:type="gramStart"/>
      <w:r w:rsidRPr="001C62AA">
        <w:rPr>
          <w:rFonts w:eastAsia="Calibri"/>
        </w:rPr>
        <w:t>дств в п</w:t>
      </w:r>
      <w:proofErr w:type="gramEnd"/>
      <w:r w:rsidRPr="001C62AA">
        <w:rPr>
          <w:rFonts w:eastAsia="Calibri"/>
        </w:rPr>
        <w:t>ути следования.</w:t>
      </w:r>
    </w:p>
    <w:p w:rsidR="001C62AA" w:rsidRPr="001C62AA" w:rsidRDefault="001C62AA" w:rsidP="001C62AA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4.4. Устранять мелкие неисправности, возникающие во время эксплуатации транспортных средств.</w:t>
      </w:r>
    </w:p>
    <w:p w:rsidR="001C62AA" w:rsidRPr="001C62AA" w:rsidRDefault="001C62AA" w:rsidP="001C62AA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4.5. Работать с документацией установленной формы.</w:t>
      </w:r>
      <w:r w:rsidRPr="001C62AA">
        <w:rPr>
          <w:rFonts w:eastAsia="Calibri"/>
        </w:rPr>
        <w:tab/>
      </w:r>
    </w:p>
    <w:p w:rsidR="001C62AA" w:rsidRPr="001C62AA" w:rsidRDefault="001C62AA" w:rsidP="001C62AA">
      <w:pPr>
        <w:pStyle w:val="Default"/>
        <w:ind w:firstLine="709"/>
        <w:jc w:val="both"/>
        <w:rPr>
          <w:rFonts w:eastAsia="Calibri"/>
        </w:rPr>
      </w:pPr>
      <w:bookmarkStart w:id="16" w:name="sub_5246"/>
      <w:r w:rsidRPr="001C62AA">
        <w:rPr>
          <w:rFonts w:eastAsia="Calibri"/>
        </w:rPr>
        <w:t>ПК 4.6. Проводить первоочередные мероприятия на месте дорожно-транспортного происшествия.</w:t>
      </w:r>
    </w:p>
    <w:bookmarkEnd w:id="16"/>
    <w:p w:rsidR="00807A50" w:rsidRPr="005A5170" w:rsidRDefault="00807A50" w:rsidP="00807A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5828E9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</w:t>
      </w:r>
      <w:r w:rsidRPr="005A5170">
        <w:rPr>
          <w:rFonts w:ascii="Times New Roman" w:eastAsia="Calibri" w:hAnsi="Times New Roman" w:cs="Times New Roman"/>
          <w:b/>
          <w:sz w:val="24"/>
          <w:szCs w:val="24"/>
        </w:rPr>
        <w:t>ОП.0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A517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Экономические и правовые основы производственной деятельности</w:t>
      </w:r>
      <w:r w:rsidRPr="005A5170">
        <w:rPr>
          <w:rFonts w:ascii="Times New Roman" w:eastAsia="Calibri" w:hAnsi="Times New Roman" w:cs="Times New Roman"/>
          <w:b/>
          <w:sz w:val="24"/>
          <w:szCs w:val="24"/>
        </w:rPr>
        <w:t xml:space="preserve">»: </w:t>
      </w:r>
    </w:p>
    <w:p w:rsidR="00807A50" w:rsidRPr="005828E9" w:rsidRDefault="00807A50" w:rsidP="00807A50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 w:rsidRPr="005828E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828E9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5828E9">
        <w:rPr>
          <w:rFonts w:ascii="Times New Roman" w:hAnsi="Times New Roman" w:cs="Times New Roman"/>
          <w:sz w:val="24"/>
          <w:szCs w:val="24"/>
        </w:rPr>
        <w:sym w:font="Symbol" w:char="F02D"/>
      </w:r>
      <w:r w:rsidRPr="005828E9">
        <w:rPr>
          <w:rFonts w:ascii="Times New Roman" w:hAnsi="Times New Roman" w:cs="Times New Roman"/>
          <w:sz w:val="24"/>
          <w:szCs w:val="24"/>
        </w:rPr>
        <w:t xml:space="preserve"> 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28E9">
        <w:rPr>
          <w:rFonts w:ascii="Times New Roman" w:hAnsi="Times New Roman" w:cs="Times New Roman"/>
          <w:sz w:val="24"/>
          <w:szCs w:val="24"/>
        </w:rPr>
        <w:t xml:space="preserve">; </w:t>
      </w:r>
      <w:r w:rsidRPr="005828E9">
        <w:rPr>
          <w:rFonts w:ascii="Times New Roman" w:hAnsi="Times New Roman" w:cs="Times New Roman"/>
          <w:sz w:val="24"/>
          <w:szCs w:val="24"/>
        </w:rPr>
        <w:sym w:font="Symbol" w:char="F02D"/>
      </w:r>
      <w:r w:rsidRPr="005828E9">
        <w:rPr>
          <w:rFonts w:ascii="Times New Roman" w:hAnsi="Times New Roman" w:cs="Times New Roman"/>
          <w:sz w:val="24"/>
          <w:szCs w:val="24"/>
        </w:rPr>
        <w:t xml:space="preserve"> самостоятельной работы обучающегося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часов; - практических занятий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828E9">
        <w:rPr>
          <w:rFonts w:ascii="Times New Roman" w:hAnsi="Times New Roman" w:cs="Times New Roman"/>
          <w:sz w:val="24"/>
          <w:szCs w:val="24"/>
        </w:rPr>
        <w:t>.</w:t>
      </w:r>
    </w:p>
    <w:p w:rsidR="00807A50" w:rsidRDefault="00807A50" w:rsidP="00807A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6EA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>ОП.0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Экологические основы природопользования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07A50" w:rsidRPr="00CA26BE" w:rsidRDefault="00807A50" w:rsidP="00807A50">
      <w:pPr>
        <w:pStyle w:val="Default"/>
        <w:jc w:val="both"/>
      </w:pPr>
      <w:r w:rsidRPr="00CA26BE">
        <w:rPr>
          <w:b/>
          <w:bCs/>
        </w:rPr>
        <w:t xml:space="preserve">Область применения рабочей программы </w:t>
      </w:r>
    </w:p>
    <w:p w:rsidR="00807A50" w:rsidRDefault="00807A50" w:rsidP="00807A50">
      <w:pPr>
        <w:pStyle w:val="Default"/>
        <w:ind w:firstLine="709"/>
        <w:jc w:val="both"/>
      </w:pPr>
      <w:r w:rsidRPr="00DF4F00">
        <w:rPr>
          <w:rFonts w:eastAsia="Calibri"/>
        </w:rPr>
        <w:t>Рабочая программа учебной дисциплины ОП.0</w:t>
      </w:r>
      <w:r>
        <w:rPr>
          <w:rFonts w:eastAsia="Calibri"/>
        </w:rPr>
        <w:t>8</w:t>
      </w:r>
      <w:r w:rsidRPr="00DF4F00">
        <w:rPr>
          <w:rFonts w:eastAsia="Calibri"/>
        </w:rPr>
        <w:t xml:space="preserve"> «</w:t>
      </w:r>
      <w:r>
        <w:rPr>
          <w:rFonts w:eastAsia="Calibri"/>
        </w:rPr>
        <w:t>Экономические основы природопользования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CA26BE">
        <w:t>является частью основной образовательной программы в соответствии с ФГОС по професси</w:t>
      </w:r>
      <w:r>
        <w:t>и</w:t>
      </w:r>
      <w:r w:rsidRPr="00CA26BE">
        <w:t xml:space="preserve"> </w:t>
      </w:r>
      <w:r w:rsidRPr="008A6E51">
        <w:rPr>
          <w:rFonts w:eastAsia="Calibri"/>
          <w:i/>
        </w:rPr>
        <w:t>35.01.11. Мастер сельскохозяйственного производства</w:t>
      </w:r>
      <w:r>
        <w:rPr>
          <w:rFonts w:eastAsia="Calibri"/>
        </w:rPr>
        <w:t xml:space="preserve"> </w:t>
      </w:r>
      <w:r w:rsidRPr="0069125B">
        <w:rPr>
          <w:rFonts w:eastAsia="Calibri"/>
        </w:rPr>
        <w:t xml:space="preserve">базовой подготовки </w:t>
      </w:r>
      <w:r>
        <w:rPr>
          <w:rFonts w:eastAsia="Calibri"/>
        </w:rPr>
        <w:t>технического</w:t>
      </w:r>
      <w:r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>
        <w:rPr>
          <w:rFonts w:eastAsia="Calibri"/>
        </w:rPr>
        <w:t>.</w:t>
      </w:r>
      <w:r w:rsidRPr="00CA26BE">
        <w:t xml:space="preserve"> </w:t>
      </w:r>
    </w:p>
    <w:p w:rsidR="00807A50" w:rsidRPr="006E2978" w:rsidRDefault="00807A50" w:rsidP="00807A50">
      <w:pPr>
        <w:pStyle w:val="Default"/>
        <w:ind w:firstLine="709"/>
        <w:jc w:val="both"/>
        <w:rPr>
          <w:rFonts w:eastAsia="Calibri"/>
        </w:rPr>
      </w:pPr>
      <w:r w:rsidRPr="006E2978">
        <w:rPr>
          <w:rFonts w:eastAsia="Calibri"/>
        </w:rPr>
        <w:t xml:space="preserve">Рабочая программа учебной дисциплины </w:t>
      </w:r>
      <w:r w:rsidRPr="00DF4F00">
        <w:rPr>
          <w:rFonts w:eastAsia="Calibri"/>
        </w:rPr>
        <w:t>ОП.0</w:t>
      </w:r>
      <w:r w:rsidR="00F52F4F">
        <w:rPr>
          <w:rFonts w:eastAsia="Calibri"/>
        </w:rPr>
        <w:t>8</w:t>
      </w:r>
      <w:r w:rsidRPr="00DF4F00">
        <w:rPr>
          <w:rFonts w:eastAsia="Calibri"/>
        </w:rPr>
        <w:t xml:space="preserve"> «</w:t>
      </w:r>
      <w:r w:rsidR="00F52F4F">
        <w:rPr>
          <w:rFonts w:eastAsia="Calibri"/>
        </w:rPr>
        <w:t>Экономические основы природопользования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6E2978">
        <w:rPr>
          <w:rFonts w:eastAsia="Calibri"/>
        </w:rPr>
        <w:t xml:space="preserve"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15586 Оператор животноводческих комплексов и </w:t>
      </w:r>
      <w:r w:rsidRPr="006E2978">
        <w:rPr>
          <w:rFonts w:eastAsia="Calibri"/>
        </w:rPr>
        <w:lastRenderedPageBreak/>
        <w:t>механизированных ферм, 18545 Слесарь по ремонту сельскохозяйственных машин и оборудования</w:t>
      </w:r>
    </w:p>
    <w:p w:rsidR="00807A50" w:rsidRPr="00CA26BE" w:rsidRDefault="00807A50" w:rsidP="00807A50">
      <w:pPr>
        <w:pStyle w:val="Default"/>
        <w:ind w:firstLine="851"/>
        <w:jc w:val="both"/>
      </w:pPr>
      <w:r w:rsidRPr="00CA26BE">
        <w:rPr>
          <w:b/>
          <w:bCs/>
        </w:rPr>
        <w:t xml:space="preserve"> Место учебной дисциплины в структуре основной профессиональной образовательной программы: </w:t>
      </w:r>
      <w:r w:rsidRPr="00CA26BE">
        <w:t>дисциплина относится к группе общепрофессиональных дисциплин профессионально</w:t>
      </w:r>
      <w:r>
        <w:t>й</w:t>
      </w:r>
      <w:r w:rsidRPr="00CA26BE">
        <w:t xml:space="preserve"> </w:t>
      </w:r>
      <w:r>
        <w:t>подготовки</w:t>
      </w:r>
      <w:r w:rsidRPr="00CA26BE">
        <w:t xml:space="preserve">. </w:t>
      </w:r>
    </w:p>
    <w:p w:rsidR="00807A50" w:rsidRPr="00CA26BE" w:rsidRDefault="00807A50" w:rsidP="00807A50">
      <w:pPr>
        <w:pStyle w:val="Default"/>
        <w:ind w:firstLine="851"/>
        <w:jc w:val="both"/>
      </w:pPr>
      <w:r w:rsidRPr="00CA26BE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807A50" w:rsidRDefault="00807A50" w:rsidP="00807A50">
      <w:pPr>
        <w:pStyle w:val="Default"/>
        <w:ind w:firstLine="709"/>
        <w:jc w:val="both"/>
        <w:rPr>
          <w:rFonts w:eastAsia="Calibri"/>
        </w:rPr>
      </w:pPr>
      <w:r w:rsidRPr="00AA2AFD">
        <w:rPr>
          <w:rFonts w:eastAsia="Calibri"/>
        </w:rPr>
        <w:t xml:space="preserve">В результате изучения обязательной части учебного цикла по дисциплине </w:t>
      </w:r>
      <w:r w:rsidRPr="00DF4F00">
        <w:rPr>
          <w:rFonts w:eastAsia="Calibri"/>
        </w:rPr>
        <w:t>«</w:t>
      </w:r>
      <w:r>
        <w:rPr>
          <w:rFonts w:eastAsia="Calibri"/>
        </w:rPr>
        <w:t>Экономические и правовые основы производственной деятельности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proofErr w:type="gramStart"/>
      <w:r w:rsidRPr="00AA2AFD">
        <w:rPr>
          <w:rFonts w:eastAsia="Calibri"/>
        </w:rPr>
        <w:t>обучающийся</w:t>
      </w:r>
      <w:proofErr w:type="gramEnd"/>
      <w:r w:rsidRPr="00AA2AFD">
        <w:rPr>
          <w:rFonts w:eastAsia="Calibri"/>
        </w:rPr>
        <w:t xml:space="preserve"> должен:</w:t>
      </w:r>
    </w:p>
    <w:p w:rsidR="00807A50" w:rsidRPr="00F52F4F" w:rsidRDefault="00807A50" w:rsidP="00807A50">
      <w:pPr>
        <w:pStyle w:val="Default"/>
        <w:ind w:firstLine="709"/>
        <w:jc w:val="both"/>
        <w:rPr>
          <w:rFonts w:eastAsia="Calibri"/>
          <w:b/>
        </w:rPr>
      </w:pPr>
      <w:r w:rsidRPr="00F52F4F">
        <w:rPr>
          <w:rFonts w:eastAsia="Calibri"/>
          <w:b/>
        </w:rPr>
        <w:t>уметь:</w:t>
      </w:r>
    </w:p>
    <w:p w:rsidR="00F52F4F" w:rsidRPr="00F52F4F" w:rsidRDefault="00F52F4F" w:rsidP="00F52F4F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52F4F">
        <w:rPr>
          <w:rFonts w:eastAsia="Calibri"/>
        </w:rPr>
        <w:t>обеспечивать соблюдение экологических норм и правил в производственной деятельности;</w:t>
      </w:r>
    </w:p>
    <w:p w:rsidR="00F52F4F" w:rsidRPr="00F52F4F" w:rsidRDefault="00F52F4F" w:rsidP="00F52F4F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52F4F">
        <w:rPr>
          <w:rFonts w:eastAsia="Calibri"/>
        </w:rPr>
        <w:t>использовать представления о взаимосвязи живых организмов и среды обитания в профессиональной деятельности;</w:t>
      </w:r>
    </w:p>
    <w:p w:rsidR="00F52F4F" w:rsidRPr="00F52F4F" w:rsidRDefault="00F52F4F" w:rsidP="00F52F4F">
      <w:pPr>
        <w:pStyle w:val="Default"/>
        <w:ind w:firstLine="709"/>
        <w:jc w:val="both"/>
        <w:rPr>
          <w:rFonts w:eastAsia="Calibri"/>
          <w:b/>
        </w:rPr>
      </w:pPr>
      <w:r w:rsidRPr="00F52F4F">
        <w:rPr>
          <w:rFonts w:eastAsia="Calibri"/>
          <w:b/>
        </w:rPr>
        <w:t>знать:</w:t>
      </w:r>
    </w:p>
    <w:p w:rsidR="00F52F4F" w:rsidRPr="00F52F4F" w:rsidRDefault="00F52F4F" w:rsidP="00F52F4F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52F4F">
        <w:rPr>
          <w:rFonts w:eastAsia="Calibri"/>
        </w:rPr>
        <w:t>принципы рационального природопользования;</w:t>
      </w:r>
    </w:p>
    <w:p w:rsidR="00F52F4F" w:rsidRPr="00F52F4F" w:rsidRDefault="00F52F4F" w:rsidP="00F52F4F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52F4F">
        <w:rPr>
          <w:rFonts w:eastAsia="Calibri"/>
        </w:rPr>
        <w:t>источники загрязнения окружающей среды;</w:t>
      </w:r>
    </w:p>
    <w:p w:rsidR="00F52F4F" w:rsidRPr="00F52F4F" w:rsidRDefault="00F52F4F" w:rsidP="00F52F4F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52F4F">
        <w:rPr>
          <w:rFonts w:eastAsia="Calibri"/>
        </w:rPr>
        <w:t>государственные и общественные мероприятия по охране окружающей среды;</w:t>
      </w:r>
    </w:p>
    <w:p w:rsidR="00807A50" w:rsidRDefault="00F52F4F" w:rsidP="00F52F4F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52F4F">
        <w:rPr>
          <w:rFonts w:eastAsia="Calibri"/>
        </w:rPr>
        <w:t>экологические аспекты сельскохозяйственной деятельности.</w:t>
      </w:r>
    </w:p>
    <w:p w:rsidR="00F52F4F" w:rsidRDefault="00F52F4F" w:rsidP="00F52F4F">
      <w:pPr>
        <w:pStyle w:val="Default"/>
        <w:ind w:firstLine="709"/>
        <w:jc w:val="both"/>
        <w:rPr>
          <w:b/>
        </w:rPr>
      </w:pPr>
      <w:r w:rsidRPr="00AA2AFD">
        <w:rPr>
          <w:b/>
        </w:rPr>
        <w:t>В результате освоения дисциплины</w:t>
      </w:r>
      <w:r>
        <w:rPr>
          <w:b/>
        </w:rPr>
        <w:t xml:space="preserve"> ОП.08 «Экологические основы природопользования»</w:t>
      </w:r>
      <w:r w:rsidRPr="00AA2AFD">
        <w:rPr>
          <w:b/>
        </w:rPr>
        <w:t xml:space="preserve"> обучающийся должен обладать общими компетенциями:</w:t>
      </w:r>
    </w:p>
    <w:p w:rsidR="00F52F4F" w:rsidRPr="006E2978" w:rsidRDefault="00F52F4F" w:rsidP="00F52F4F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52F4F" w:rsidRPr="006E2978" w:rsidRDefault="00F52F4F" w:rsidP="00F52F4F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F52F4F" w:rsidRPr="006E2978" w:rsidRDefault="00F52F4F" w:rsidP="00F52F4F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52F4F" w:rsidRPr="006E2978" w:rsidRDefault="00F52F4F" w:rsidP="00F52F4F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F52F4F" w:rsidRPr="006E2978" w:rsidRDefault="00F52F4F" w:rsidP="00F52F4F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F52F4F" w:rsidRPr="006E2978" w:rsidRDefault="00F52F4F" w:rsidP="00F52F4F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F52F4F" w:rsidRPr="006E2978" w:rsidRDefault="00F52F4F" w:rsidP="00F52F4F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:rsidR="00F52F4F" w:rsidRPr="006E2978" w:rsidRDefault="00F52F4F" w:rsidP="00F52F4F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F52F4F" w:rsidRDefault="00F52F4F" w:rsidP="00F52F4F">
      <w:pPr>
        <w:pStyle w:val="Default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и профессиональными компетенциями: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1.2. Выполнять работы по возделыванию и уборке сельскохозяйственных культур в растениеводстве.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1.3.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lastRenderedPageBreak/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3.1. Выполнять механизированные работы по кормлению, содержанию и уходу за различными половозрастными группами животных разных направлений продуктивности.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3.2. Проводить техническое обслуживание технологического оборудования на животноводческих комплексах и механизированных фермах.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3.3. Оказывать помощь ветеринарным специалистам в лечении и обработке сельскохозяйственных животных.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3.4. Участвовать в проведении дезинфекции помещений на животноводческих комплексах и механизированных фермах.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4.1. Управлять автомобилями категорий "В" и "С".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4.2. Выполнять работы по транспортировке грузов и перевозке пассажиров.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4.3. Осуществлять техническое обслуживание транспортных сре</w:t>
      </w:r>
      <w:proofErr w:type="gramStart"/>
      <w:r w:rsidRPr="001C62AA">
        <w:rPr>
          <w:rFonts w:eastAsia="Calibri"/>
        </w:rPr>
        <w:t>дств в п</w:t>
      </w:r>
      <w:proofErr w:type="gramEnd"/>
      <w:r w:rsidRPr="001C62AA">
        <w:rPr>
          <w:rFonts w:eastAsia="Calibri"/>
        </w:rPr>
        <w:t>ути следования.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4.4. Устранять мелкие неисправности, возникающие во время эксплуатации транспортных средств.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4.5. Работать с документацией установленной формы.</w:t>
      </w:r>
      <w:r w:rsidRPr="001C62AA">
        <w:rPr>
          <w:rFonts w:eastAsia="Calibri"/>
        </w:rPr>
        <w:tab/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4.6. Проводить первоочередные мероприятия на месте дорожно-транспортного происшествия.</w:t>
      </w:r>
    </w:p>
    <w:p w:rsidR="00F52F4F" w:rsidRPr="005A5170" w:rsidRDefault="00F52F4F" w:rsidP="00F52F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5828E9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</w:t>
      </w:r>
      <w:r w:rsidRPr="005A5170">
        <w:rPr>
          <w:rFonts w:ascii="Times New Roman" w:eastAsia="Calibri" w:hAnsi="Times New Roman" w:cs="Times New Roman"/>
          <w:b/>
          <w:sz w:val="24"/>
          <w:szCs w:val="24"/>
        </w:rPr>
        <w:t>ОП.0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A517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Экологические основы природопользования</w:t>
      </w:r>
      <w:r w:rsidRPr="005A5170">
        <w:rPr>
          <w:rFonts w:ascii="Times New Roman" w:eastAsia="Calibri" w:hAnsi="Times New Roman" w:cs="Times New Roman"/>
          <w:b/>
          <w:sz w:val="24"/>
          <w:szCs w:val="24"/>
        </w:rPr>
        <w:t xml:space="preserve">»: </w:t>
      </w:r>
    </w:p>
    <w:p w:rsidR="00F52F4F" w:rsidRPr="005828E9" w:rsidRDefault="00F52F4F" w:rsidP="00F52F4F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 w:rsidRPr="005828E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28E9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5828E9">
        <w:rPr>
          <w:rFonts w:ascii="Times New Roman" w:hAnsi="Times New Roman" w:cs="Times New Roman"/>
          <w:sz w:val="24"/>
          <w:szCs w:val="24"/>
        </w:rPr>
        <w:sym w:font="Symbol" w:char="F02D"/>
      </w:r>
      <w:r w:rsidRPr="005828E9">
        <w:rPr>
          <w:rFonts w:ascii="Times New Roman" w:hAnsi="Times New Roman" w:cs="Times New Roman"/>
          <w:sz w:val="24"/>
          <w:szCs w:val="24"/>
        </w:rPr>
        <w:t xml:space="preserve"> 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828E9">
        <w:rPr>
          <w:rFonts w:ascii="Times New Roman" w:hAnsi="Times New Roman" w:cs="Times New Roman"/>
          <w:sz w:val="24"/>
          <w:szCs w:val="24"/>
        </w:rPr>
        <w:t xml:space="preserve">; </w:t>
      </w:r>
      <w:r w:rsidRPr="005828E9">
        <w:rPr>
          <w:rFonts w:ascii="Times New Roman" w:hAnsi="Times New Roman" w:cs="Times New Roman"/>
          <w:sz w:val="24"/>
          <w:szCs w:val="24"/>
        </w:rPr>
        <w:sym w:font="Symbol" w:char="F02D"/>
      </w:r>
      <w:r w:rsidRPr="005828E9">
        <w:rPr>
          <w:rFonts w:ascii="Times New Roman" w:hAnsi="Times New Roman" w:cs="Times New Roman"/>
          <w:sz w:val="24"/>
          <w:szCs w:val="24"/>
        </w:rPr>
        <w:t xml:space="preserve"> самостоятельной работы обучающегося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часов; - практических занятий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828E9">
        <w:rPr>
          <w:rFonts w:ascii="Times New Roman" w:hAnsi="Times New Roman" w:cs="Times New Roman"/>
          <w:sz w:val="24"/>
          <w:szCs w:val="24"/>
        </w:rPr>
        <w:t>.</w:t>
      </w:r>
    </w:p>
    <w:p w:rsidR="00F52F4F" w:rsidRDefault="00F52F4F" w:rsidP="00F52F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6EA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>ОП.0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микробиологии, санитарии и гигиены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52F4F" w:rsidRPr="00CA26BE" w:rsidRDefault="00F52F4F" w:rsidP="00F52F4F">
      <w:pPr>
        <w:pStyle w:val="Default"/>
        <w:jc w:val="both"/>
      </w:pPr>
      <w:r w:rsidRPr="00CA26BE">
        <w:rPr>
          <w:b/>
          <w:bCs/>
        </w:rPr>
        <w:t xml:space="preserve">Область применения рабочей программы </w:t>
      </w:r>
    </w:p>
    <w:p w:rsidR="00F52F4F" w:rsidRDefault="00F52F4F" w:rsidP="00F52F4F">
      <w:pPr>
        <w:pStyle w:val="Default"/>
        <w:ind w:firstLine="709"/>
        <w:jc w:val="both"/>
      </w:pPr>
      <w:r w:rsidRPr="00DF4F00">
        <w:rPr>
          <w:rFonts w:eastAsia="Calibri"/>
        </w:rPr>
        <w:t>Рабочая программа учебной дисциплины ОП.0</w:t>
      </w:r>
      <w:r>
        <w:rPr>
          <w:rFonts w:eastAsia="Calibri"/>
        </w:rPr>
        <w:t>9</w:t>
      </w:r>
      <w:r w:rsidRPr="00DF4F00">
        <w:rPr>
          <w:rFonts w:eastAsia="Calibri"/>
        </w:rPr>
        <w:t xml:space="preserve"> «</w:t>
      </w:r>
      <w:r>
        <w:rPr>
          <w:rFonts w:eastAsia="Calibri"/>
        </w:rPr>
        <w:t>Основы микробиологии, санитарии и гигиены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CA26BE">
        <w:t>является частью основной образовательной программы в соответствии с ФГОС по професси</w:t>
      </w:r>
      <w:r>
        <w:t>и</w:t>
      </w:r>
      <w:r w:rsidRPr="00CA26BE">
        <w:t xml:space="preserve"> </w:t>
      </w:r>
      <w:r w:rsidRPr="008A6E51">
        <w:rPr>
          <w:rFonts w:eastAsia="Calibri"/>
          <w:i/>
        </w:rPr>
        <w:t>35.01.11. Мастер сельскохозяйственного производства</w:t>
      </w:r>
      <w:r>
        <w:rPr>
          <w:rFonts w:eastAsia="Calibri"/>
        </w:rPr>
        <w:t xml:space="preserve"> </w:t>
      </w:r>
      <w:r w:rsidRPr="0069125B">
        <w:rPr>
          <w:rFonts w:eastAsia="Calibri"/>
        </w:rPr>
        <w:t xml:space="preserve">базовой подготовки </w:t>
      </w:r>
      <w:r>
        <w:rPr>
          <w:rFonts w:eastAsia="Calibri"/>
        </w:rPr>
        <w:t>технического</w:t>
      </w:r>
      <w:r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>
        <w:rPr>
          <w:rFonts w:eastAsia="Calibri"/>
        </w:rPr>
        <w:t>.</w:t>
      </w:r>
      <w:r w:rsidRPr="00CA26BE">
        <w:t xml:space="preserve"> </w:t>
      </w:r>
    </w:p>
    <w:p w:rsidR="00F52F4F" w:rsidRPr="006E2978" w:rsidRDefault="00F52F4F" w:rsidP="00F52F4F">
      <w:pPr>
        <w:pStyle w:val="Default"/>
        <w:ind w:firstLine="709"/>
        <w:jc w:val="both"/>
        <w:rPr>
          <w:rFonts w:eastAsia="Calibri"/>
        </w:rPr>
      </w:pPr>
      <w:r w:rsidRPr="006E2978">
        <w:rPr>
          <w:rFonts w:eastAsia="Calibri"/>
        </w:rPr>
        <w:t xml:space="preserve">Рабочая программа учебной дисциплины </w:t>
      </w:r>
      <w:r w:rsidRPr="00DF4F00">
        <w:rPr>
          <w:rFonts w:eastAsia="Calibri"/>
        </w:rPr>
        <w:t>ОП.0</w:t>
      </w:r>
      <w:r>
        <w:rPr>
          <w:rFonts w:eastAsia="Calibri"/>
        </w:rPr>
        <w:t>9</w:t>
      </w:r>
      <w:r w:rsidRPr="00DF4F00">
        <w:rPr>
          <w:rFonts w:eastAsia="Calibri"/>
        </w:rPr>
        <w:t xml:space="preserve"> «</w:t>
      </w:r>
      <w:r>
        <w:rPr>
          <w:rFonts w:eastAsia="Calibri"/>
        </w:rPr>
        <w:t>Основы микробиологии, санитарии и гигиены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6E2978">
        <w:rPr>
          <w:rFonts w:eastAsia="Calibri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15586 Оператор животноводческих комплексов и механизированных ферм, 18545 Слесарь по ремонту сельскохозяйственных машин и оборудования</w:t>
      </w:r>
    </w:p>
    <w:p w:rsidR="00F52F4F" w:rsidRPr="00CA26BE" w:rsidRDefault="00F52F4F" w:rsidP="00F52F4F">
      <w:pPr>
        <w:pStyle w:val="Default"/>
        <w:ind w:firstLine="851"/>
        <w:jc w:val="both"/>
      </w:pPr>
      <w:r w:rsidRPr="00CA26BE">
        <w:rPr>
          <w:b/>
          <w:bCs/>
        </w:rPr>
        <w:t xml:space="preserve"> Место учебной дисциплины в структуре основной профессиональной образовательной программы: </w:t>
      </w:r>
      <w:r w:rsidRPr="00CA26BE">
        <w:t>дисциплина относится к группе общепрофессиональных дисциплин профессионально</w:t>
      </w:r>
      <w:r>
        <w:t>й</w:t>
      </w:r>
      <w:r w:rsidRPr="00CA26BE">
        <w:t xml:space="preserve"> </w:t>
      </w:r>
      <w:r>
        <w:t>подготовки</w:t>
      </w:r>
      <w:r w:rsidRPr="00CA26BE">
        <w:t xml:space="preserve">. </w:t>
      </w:r>
    </w:p>
    <w:p w:rsidR="00F52F4F" w:rsidRPr="00CA26BE" w:rsidRDefault="00F52F4F" w:rsidP="00F52F4F">
      <w:pPr>
        <w:pStyle w:val="Default"/>
        <w:ind w:firstLine="851"/>
        <w:jc w:val="both"/>
      </w:pPr>
      <w:r w:rsidRPr="00CA26BE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F52F4F" w:rsidRDefault="00F52F4F" w:rsidP="00F52F4F">
      <w:pPr>
        <w:pStyle w:val="Default"/>
        <w:ind w:firstLine="709"/>
        <w:jc w:val="both"/>
        <w:rPr>
          <w:rFonts w:eastAsia="Calibri"/>
        </w:rPr>
      </w:pPr>
      <w:r w:rsidRPr="00AA2AFD">
        <w:rPr>
          <w:rFonts w:eastAsia="Calibri"/>
        </w:rPr>
        <w:t xml:space="preserve">В результате изучения обязательной части учебного цикла по дисциплине </w:t>
      </w:r>
      <w:r w:rsidRPr="00DF4F00">
        <w:rPr>
          <w:rFonts w:eastAsia="Calibri"/>
        </w:rPr>
        <w:t>«</w:t>
      </w:r>
      <w:r>
        <w:rPr>
          <w:rFonts w:eastAsia="Calibri"/>
        </w:rPr>
        <w:t>Основы микробиологии, санитарии и гигиены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proofErr w:type="gramStart"/>
      <w:r w:rsidRPr="00AA2AFD">
        <w:rPr>
          <w:rFonts w:eastAsia="Calibri"/>
        </w:rPr>
        <w:t>обучающийся</w:t>
      </w:r>
      <w:proofErr w:type="gramEnd"/>
      <w:r w:rsidRPr="00AA2AFD">
        <w:rPr>
          <w:rFonts w:eastAsia="Calibri"/>
        </w:rPr>
        <w:t xml:space="preserve"> должен:</w:t>
      </w:r>
    </w:p>
    <w:p w:rsidR="00F52F4F" w:rsidRPr="00F52F4F" w:rsidRDefault="00F52F4F" w:rsidP="00F52F4F">
      <w:pPr>
        <w:pStyle w:val="Default"/>
        <w:ind w:firstLine="709"/>
        <w:jc w:val="both"/>
        <w:rPr>
          <w:rFonts w:eastAsia="Calibri"/>
          <w:b/>
        </w:rPr>
      </w:pPr>
      <w:r w:rsidRPr="00F52F4F">
        <w:rPr>
          <w:rFonts w:eastAsia="Calibri"/>
          <w:b/>
        </w:rPr>
        <w:t>уметь:</w:t>
      </w:r>
    </w:p>
    <w:p w:rsidR="00F52F4F" w:rsidRPr="00F52F4F" w:rsidRDefault="00F52F4F" w:rsidP="00F52F4F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52F4F">
        <w:rPr>
          <w:rFonts w:eastAsia="Calibri"/>
        </w:rPr>
        <w:t>соблюдать правила личной гигиены и промышленной санитарии;</w:t>
      </w:r>
    </w:p>
    <w:p w:rsidR="00F52F4F" w:rsidRPr="00F52F4F" w:rsidRDefault="00F52F4F" w:rsidP="00F52F4F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52F4F">
        <w:rPr>
          <w:rFonts w:eastAsia="Calibri"/>
        </w:rPr>
        <w:t>применять необходимые методы и средства защиты;</w:t>
      </w:r>
    </w:p>
    <w:p w:rsidR="00F52F4F" w:rsidRPr="00F52F4F" w:rsidRDefault="00F52F4F" w:rsidP="00F52F4F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52F4F">
        <w:rPr>
          <w:rFonts w:eastAsia="Calibri"/>
        </w:rPr>
        <w:t>готовить растворы дезинфицирующих и моющих средств;</w:t>
      </w:r>
    </w:p>
    <w:p w:rsidR="00F52F4F" w:rsidRPr="00F52F4F" w:rsidRDefault="00F52F4F" w:rsidP="00F52F4F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Pr="00F52F4F">
        <w:rPr>
          <w:rFonts w:eastAsia="Calibri"/>
        </w:rPr>
        <w:t>дезинфицировать оборудование, инвентарь, помещения, транспорт и др.;</w:t>
      </w:r>
    </w:p>
    <w:p w:rsidR="00F52F4F" w:rsidRPr="00F52F4F" w:rsidRDefault="00F52F4F" w:rsidP="00F52F4F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52F4F">
        <w:rPr>
          <w:rFonts w:eastAsia="Calibri"/>
        </w:rPr>
        <w:t>проводить простые микробиологические исследования и давать оценку полученным результатам;</w:t>
      </w:r>
    </w:p>
    <w:p w:rsidR="00F52F4F" w:rsidRPr="00F52F4F" w:rsidRDefault="00F52F4F" w:rsidP="00F52F4F">
      <w:pPr>
        <w:pStyle w:val="Default"/>
        <w:ind w:firstLine="709"/>
        <w:jc w:val="both"/>
        <w:rPr>
          <w:rFonts w:eastAsia="Calibri"/>
          <w:b/>
        </w:rPr>
      </w:pPr>
      <w:r w:rsidRPr="00F52F4F">
        <w:rPr>
          <w:rFonts w:eastAsia="Calibri"/>
          <w:b/>
        </w:rPr>
        <w:t>знать:</w:t>
      </w:r>
    </w:p>
    <w:p w:rsidR="00F52F4F" w:rsidRPr="00F52F4F" w:rsidRDefault="00F52F4F" w:rsidP="00F52F4F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52F4F">
        <w:rPr>
          <w:rFonts w:eastAsia="Calibri"/>
        </w:rPr>
        <w:t>санитарно-технологические требования к помещениям, оборудованию, инвентарю, одежде, транспорту и др.;</w:t>
      </w:r>
    </w:p>
    <w:p w:rsidR="00F52F4F" w:rsidRPr="00F52F4F" w:rsidRDefault="00F52F4F" w:rsidP="00F52F4F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52F4F">
        <w:rPr>
          <w:rFonts w:eastAsia="Calibri"/>
        </w:rPr>
        <w:t>правила личной гигиены работников;</w:t>
      </w:r>
    </w:p>
    <w:p w:rsidR="00F52F4F" w:rsidRPr="00F52F4F" w:rsidRDefault="00F52F4F" w:rsidP="00F52F4F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52F4F">
        <w:rPr>
          <w:rFonts w:eastAsia="Calibri"/>
        </w:rPr>
        <w:t>нормы гигиены труда;</w:t>
      </w:r>
    </w:p>
    <w:p w:rsidR="00F52F4F" w:rsidRPr="00F52F4F" w:rsidRDefault="00F52F4F" w:rsidP="00F52F4F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52F4F">
        <w:rPr>
          <w:rFonts w:eastAsia="Calibri"/>
        </w:rPr>
        <w:t>классификацию моющих и дезинфицирующих средств, правила их применения, условия и сроки хранения;</w:t>
      </w:r>
    </w:p>
    <w:p w:rsidR="00F52F4F" w:rsidRPr="00F52F4F" w:rsidRDefault="00F52F4F" w:rsidP="00F52F4F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52F4F">
        <w:rPr>
          <w:rFonts w:eastAsia="Calibri"/>
        </w:rPr>
        <w:t>правила проведения дезинфекции инвентаря и транспорта, дезинфекции, дезинсекции и дератизации помещений;</w:t>
      </w:r>
    </w:p>
    <w:p w:rsidR="00F52F4F" w:rsidRPr="00F52F4F" w:rsidRDefault="00F52F4F" w:rsidP="00F52F4F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52F4F">
        <w:rPr>
          <w:rFonts w:eastAsia="Calibri"/>
        </w:rPr>
        <w:t>основные типы пищевых отравлений и инфекций, источники возможного заражения;</w:t>
      </w:r>
    </w:p>
    <w:p w:rsidR="00F52F4F" w:rsidRDefault="00F52F4F" w:rsidP="00F52F4F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52F4F">
        <w:rPr>
          <w:rFonts w:eastAsia="Calibri"/>
        </w:rPr>
        <w:t>санитарные требования к условиям хранения сырья, полуфабрикатов и продукции</w:t>
      </w:r>
    </w:p>
    <w:p w:rsidR="00F52F4F" w:rsidRDefault="00F52F4F" w:rsidP="00F52F4F">
      <w:pPr>
        <w:pStyle w:val="Default"/>
        <w:ind w:firstLine="709"/>
        <w:jc w:val="both"/>
        <w:rPr>
          <w:b/>
        </w:rPr>
      </w:pPr>
      <w:r w:rsidRPr="00AA2AFD">
        <w:rPr>
          <w:b/>
        </w:rPr>
        <w:t>В результате освоения дисциплины</w:t>
      </w:r>
      <w:r>
        <w:rPr>
          <w:b/>
        </w:rPr>
        <w:t xml:space="preserve"> ОП.09 «Основы микробиологии, санитарии и гигиены»</w:t>
      </w:r>
      <w:r w:rsidRPr="00AA2AFD">
        <w:rPr>
          <w:b/>
        </w:rPr>
        <w:t xml:space="preserve"> обучающийся должен обладать общими компетенциями:</w:t>
      </w:r>
    </w:p>
    <w:p w:rsidR="00F52F4F" w:rsidRPr="006E2978" w:rsidRDefault="00F52F4F" w:rsidP="00F52F4F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52F4F" w:rsidRPr="006E2978" w:rsidRDefault="00F52F4F" w:rsidP="00F52F4F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F52F4F" w:rsidRPr="006E2978" w:rsidRDefault="00F52F4F" w:rsidP="00F52F4F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52F4F" w:rsidRPr="006E2978" w:rsidRDefault="00F52F4F" w:rsidP="00F52F4F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F52F4F" w:rsidRPr="006E2978" w:rsidRDefault="00F52F4F" w:rsidP="00F52F4F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F52F4F" w:rsidRPr="006E2978" w:rsidRDefault="00F52F4F" w:rsidP="00F52F4F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F52F4F" w:rsidRPr="006E2978" w:rsidRDefault="00F52F4F" w:rsidP="00F52F4F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:rsidR="00F52F4F" w:rsidRPr="006E2978" w:rsidRDefault="00F52F4F" w:rsidP="00F52F4F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E29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E2978">
        <w:rPr>
          <w:rFonts w:ascii="Times New Roman" w:hAnsi="Times New Roman" w:cs="Times New Roman"/>
          <w:sz w:val="24"/>
          <w:szCs w:val="24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F52F4F" w:rsidRDefault="00F52F4F" w:rsidP="00F52F4F">
      <w:pPr>
        <w:pStyle w:val="Default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и профессиональными компетенциями: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1.2. Выполнять работы по возделыванию и уборке сельскохозяйственных культур в растениеводстве.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1.3.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lastRenderedPageBreak/>
        <w:t>ПК 3.1. Выполнять механизированные работы по кормлению, содержанию и уходу за различными половозрастными группами животных разных направлений продуктивности.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3.2. Проводить техническое обслуживание технологического оборудования на животноводческих комплексах и механизированных фермах.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3.3. Оказывать помощь ветеринарным специалистам в лечении и обработке сельскохозяйственных животных.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3.4. Участвовать в проведении дезинфекции помещений на животноводческих комплексах и механизированных фермах.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4.1. Управлять автомобилями категорий "В" и "С".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4.2. Выполнять работы по транспортировке грузов и перевозке пассажиров.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4.3. Осуществлять техническое обслуживание транспортных сре</w:t>
      </w:r>
      <w:proofErr w:type="gramStart"/>
      <w:r w:rsidRPr="001C62AA">
        <w:rPr>
          <w:rFonts w:eastAsia="Calibri"/>
        </w:rPr>
        <w:t>дств в п</w:t>
      </w:r>
      <w:proofErr w:type="gramEnd"/>
      <w:r w:rsidRPr="001C62AA">
        <w:rPr>
          <w:rFonts w:eastAsia="Calibri"/>
        </w:rPr>
        <w:t>ути следования.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4.4. Устранять мелкие неисправности, возникающие во время эксплуатации транспортных средств.</w:t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4.5. Работать с документацией установленной формы.</w:t>
      </w:r>
      <w:r w:rsidRPr="001C62AA">
        <w:rPr>
          <w:rFonts w:eastAsia="Calibri"/>
        </w:rPr>
        <w:tab/>
      </w:r>
    </w:p>
    <w:p w:rsidR="00F52F4F" w:rsidRPr="001C62AA" w:rsidRDefault="00F52F4F" w:rsidP="00F52F4F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4.6. Проводить первоочередные мероприятия на месте дорожно-транспортного происшествия.</w:t>
      </w:r>
    </w:p>
    <w:p w:rsidR="00F52F4F" w:rsidRPr="005A5170" w:rsidRDefault="00F52F4F" w:rsidP="00F52F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5828E9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</w:t>
      </w:r>
      <w:r w:rsidRPr="005A5170">
        <w:rPr>
          <w:rFonts w:ascii="Times New Roman" w:eastAsia="Calibri" w:hAnsi="Times New Roman" w:cs="Times New Roman"/>
          <w:b/>
          <w:sz w:val="24"/>
          <w:szCs w:val="24"/>
        </w:rPr>
        <w:t>ОП.0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A517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микробиологии, санитарии и гигиены</w:t>
      </w:r>
      <w:r w:rsidRPr="005A5170">
        <w:rPr>
          <w:rFonts w:ascii="Times New Roman" w:eastAsia="Calibri" w:hAnsi="Times New Roman" w:cs="Times New Roman"/>
          <w:b/>
          <w:sz w:val="24"/>
          <w:szCs w:val="24"/>
        </w:rPr>
        <w:t xml:space="preserve">»: </w:t>
      </w:r>
    </w:p>
    <w:p w:rsidR="00F52F4F" w:rsidRPr="005828E9" w:rsidRDefault="00F52F4F" w:rsidP="00F52F4F">
      <w:pPr>
        <w:pStyle w:val="af4"/>
        <w:ind w:firstLine="851"/>
        <w:rPr>
          <w:rFonts w:ascii="Times New Roman" w:hAnsi="Times New Roman" w:cs="Times New Roman"/>
          <w:sz w:val="24"/>
          <w:szCs w:val="24"/>
        </w:rPr>
      </w:pPr>
      <w:r w:rsidRPr="005828E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28E9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5828E9">
        <w:rPr>
          <w:rFonts w:ascii="Times New Roman" w:hAnsi="Times New Roman" w:cs="Times New Roman"/>
          <w:sz w:val="24"/>
          <w:szCs w:val="24"/>
        </w:rPr>
        <w:sym w:font="Symbol" w:char="F02D"/>
      </w:r>
      <w:r w:rsidRPr="005828E9">
        <w:rPr>
          <w:rFonts w:ascii="Times New Roman" w:hAnsi="Times New Roman" w:cs="Times New Roman"/>
          <w:sz w:val="24"/>
          <w:szCs w:val="24"/>
        </w:rPr>
        <w:t xml:space="preserve"> 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828E9">
        <w:rPr>
          <w:rFonts w:ascii="Times New Roman" w:hAnsi="Times New Roman" w:cs="Times New Roman"/>
          <w:sz w:val="24"/>
          <w:szCs w:val="24"/>
        </w:rPr>
        <w:t xml:space="preserve">; </w:t>
      </w:r>
      <w:r w:rsidRPr="005828E9">
        <w:rPr>
          <w:rFonts w:ascii="Times New Roman" w:hAnsi="Times New Roman" w:cs="Times New Roman"/>
          <w:sz w:val="24"/>
          <w:szCs w:val="24"/>
        </w:rPr>
        <w:sym w:font="Symbol" w:char="F02D"/>
      </w:r>
      <w:r w:rsidRPr="005828E9">
        <w:rPr>
          <w:rFonts w:ascii="Times New Roman" w:hAnsi="Times New Roman" w:cs="Times New Roman"/>
          <w:sz w:val="24"/>
          <w:szCs w:val="24"/>
        </w:rPr>
        <w:t xml:space="preserve"> 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28E9">
        <w:rPr>
          <w:rFonts w:ascii="Times New Roman" w:hAnsi="Times New Roman" w:cs="Times New Roman"/>
          <w:sz w:val="24"/>
          <w:szCs w:val="24"/>
        </w:rPr>
        <w:t xml:space="preserve">; - практических занятий –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828E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28E9">
        <w:rPr>
          <w:rFonts w:ascii="Times New Roman" w:hAnsi="Times New Roman" w:cs="Times New Roman"/>
          <w:sz w:val="24"/>
          <w:szCs w:val="24"/>
        </w:rPr>
        <w:t>.</w:t>
      </w:r>
    </w:p>
    <w:p w:rsidR="008F4522" w:rsidRPr="00F52F4F" w:rsidRDefault="00833A78" w:rsidP="007F36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2F4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F52F4F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F52F4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52F4F" w:rsidRPr="00F52F4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="00380CC7" w:rsidRPr="00F52F4F">
        <w:rPr>
          <w:rFonts w:ascii="Times New Roman" w:eastAsia="Calibri" w:hAnsi="Times New Roman" w:cs="Times New Roman"/>
          <w:b/>
          <w:sz w:val="24"/>
          <w:szCs w:val="24"/>
        </w:rPr>
        <w:t>ОП.</w:t>
      </w:r>
      <w:r w:rsidR="00F52F4F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8F4522" w:rsidRPr="00F52F4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0D325B" w:rsidRPr="00F52F4F">
        <w:rPr>
          <w:rFonts w:ascii="Times New Roman" w:eastAsia="Calibri" w:hAnsi="Times New Roman" w:cs="Times New Roman"/>
          <w:b/>
          <w:sz w:val="24"/>
          <w:szCs w:val="24"/>
        </w:rPr>
        <w:t>Безопасность жизнедеятельности</w:t>
      </w:r>
      <w:r w:rsidR="008F4522" w:rsidRPr="00F52F4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F4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F67261" w:rsidRDefault="00F67261" w:rsidP="00F67261">
      <w:pPr>
        <w:pStyle w:val="Default"/>
        <w:ind w:firstLine="709"/>
        <w:jc w:val="both"/>
      </w:pPr>
      <w:r w:rsidRPr="00DF4F00">
        <w:rPr>
          <w:rFonts w:eastAsia="Calibri"/>
        </w:rPr>
        <w:t>Рабочая программа учебной дисциплины ОП.</w:t>
      </w:r>
      <w:r>
        <w:rPr>
          <w:rFonts w:eastAsia="Calibri"/>
        </w:rPr>
        <w:t>10</w:t>
      </w:r>
      <w:r w:rsidRPr="00DF4F00">
        <w:rPr>
          <w:rFonts w:eastAsia="Calibri"/>
        </w:rPr>
        <w:t xml:space="preserve"> «</w:t>
      </w:r>
      <w:r>
        <w:rPr>
          <w:rFonts w:eastAsia="Calibri"/>
        </w:rPr>
        <w:t>Безопасность жизнедеятельности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CA26BE">
        <w:t>является частью основной образовательной программы в соответствии с ФГОС по професси</w:t>
      </w:r>
      <w:r>
        <w:t>и</w:t>
      </w:r>
      <w:r w:rsidRPr="00CA26BE">
        <w:t xml:space="preserve"> </w:t>
      </w:r>
      <w:r w:rsidRPr="008A6E51">
        <w:rPr>
          <w:rFonts w:eastAsia="Calibri"/>
          <w:i/>
        </w:rPr>
        <w:t>35.01.11. Мастер сельскохозяйственного производства</w:t>
      </w:r>
      <w:r>
        <w:rPr>
          <w:rFonts w:eastAsia="Calibri"/>
        </w:rPr>
        <w:t xml:space="preserve"> </w:t>
      </w:r>
      <w:r w:rsidRPr="0069125B">
        <w:rPr>
          <w:rFonts w:eastAsia="Calibri"/>
        </w:rPr>
        <w:t xml:space="preserve">базовой подготовки </w:t>
      </w:r>
      <w:r>
        <w:rPr>
          <w:rFonts w:eastAsia="Calibri"/>
        </w:rPr>
        <w:t>технического</w:t>
      </w:r>
      <w:r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>
        <w:rPr>
          <w:rFonts w:eastAsia="Calibri"/>
        </w:rPr>
        <w:t>.</w:t>
      </w:r>
      <w:r w:rsidRPr="00CA26BE">
        <w:t xml:space="preserve"> </w:t>
      </w:r>
    </w:p>
    <w:p w:rsidR="00F67261" w:rsidRPr="006E2978" w:rsidRDefault="00F67261" w:rsidP="00F67261">
      <w:pPr>
        <w:pStyle w:val="Default"/>
        <w:ind w:firstLine="709"/>
        <w:jc w:val="both"/>
        <w:rPr>
          <w:rFonts w:eastAsia="Calibri"/>
        </w:rPr>
      </w:pPr>
      <w:r w:rsidRPr="006E2978">
        <w:rPr>
          <w:rFonts w:eastAsia="Calibri"/>
        </w:rPr>
        <w:t xml:space="preserve">Рабочая программа учебной дисциплины </w:t>
      </w:r>
      <w:r w:rsidRPr="00DF4F00">
        <w:rPr>
          <w:rFonts w:eastAsia="Calibri"/>
        </w:rPr>
        <w:t>ОП.</w:t>
      </w:r>
      <w:r>
        <w:rPr>
          <w:rFonts w:eastAsia="Calibri"/>
        </w:rPr>
        <w:t>10</w:t>
      </w:r>
      <w:r w:rsidRPr="00DF4F00">
        <w:rPr>
          <w:rFonts w:eastAsia="Calibri"/>
        </w:rPr>
        <w:t xml:space="preserve"> «</w:t>
      </w:r>
      <w:r>
        <w:rPr>
          <w:rFonts w:eastAsia="Calibri"/>
        </w:rPr>
        <w:t>Безопасность жизнедеятельности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6E2978">
        <w:rPr>
          <w:rFonts w:eastAsia="Calibri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15586 Оператор животноводческих комплексов и механизированных ферм, 18545 Слесарь по ремонту сельскохозяйственных машин и оборудования</w:t>
      </w:r>
    </w:p>
    <w:p w:rsidR="00380CC7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 w:rsidR="00F67261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046782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8F4522" w:rsidRPr="008B30F1" w:rsidRDefault="008F4522" w:rsidP="008F4522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F67261">
        <w:rPr>
          <w:rFonts w:ascii="Times New Roman" w:eastAsia="Calibri" w:hAnsi="Times New Roman" w:cs="Times New Roman"/>
          <w:sz w:val="24"/>
          <w:szCs w:val="24"/>
        </w:rPr>
        <w:t>ОП.10</w:t>
      </w:r>
      <w:r w:rsidR="00046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782"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046782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="00046782" w:rsidRPr="008B30F1">
        <w:rPr>
          <w:rFonts w:ascii="Times New Roman" w:eastAsia="Calibri" w:hAnsi="Times New Roman" w:cs="Times New Roman"/>
          <w:sz w:val="24"/>
          <w:szCs w:val="24"/>
        </w:rPr>
        <w:t>»</w:t>
      </w:r>
      <w:r w:rsidR="00046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7261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применять первичные средства пожаротушения;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оказывать первую помощь пострадавшим;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7261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основы военной службы и обороны государства;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F67261" w:rsidRP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F67261" w:rsidRDefault="00F67261" w:rsidP="00F6726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61">
        <w:rPr>
          <w:rFonts w:ascii="Times New Roman" w:eastAsia="Calibri" w:hAnsi="Times New Roman" w:cs="Times New Roman"/>
          <w:sz w:val="24"/>
          <w:szCs w:val="24"/>
        </w:rPr>
        <w:t>порядок и правила оказания первой помощи пострадавшим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522" w:rsidRPr="008B30F1" w:rsidRDefault="008F4522" w:rsidP="00F67261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261">
        <w:rPr>
          <w:rFonts w:ascii="Times New Roman" w:eastAsia="Calibri" w:hAnsi="Times New Roman" w:cs="Times New Roman"/>
          <w:sz w:val="24"/>
          <w:szCs w:val="24"/>
        </w:rPr>
        <w:t>В</w:t>
      </w:r>
      <w:r w:rsidRPr="008B30F1"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8F4522" w:rsidRPr="008B30F1" w:rsidRDefault="008F4522" w:rsidP="008F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AF200B" w:rsidRPr="00AF200B" w:rsidRDefault="00AF200B" w:rsidP="00AF200B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AF200B" w:rsidRPr="00AF200B" w:rsidRDefault="00AF200B" w:rsidP="00AF200B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AF200B" w:rsidRPr="00AF200B" w:rsidRDefault="00AF200B" w:rsidP="00AF200B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F200B" w:rsidRPr="00AF200B" w:rsidRDefault="00AF200B" w:rsidP="00AF200B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AF200B" w:rsidRPr="00AF200B" w:rsidRDefault="00AF200B" w:rsidP="00AF200B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AF200B" w:rsidRPr="00AF200B" w:rsidRDefault="00AF200B" w:rsidP="00AF200B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AF200B" w:rsidRPr="00AF200B" w:rsidRDefault="00AF200B" w:rsidP="00AF200B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AF200B" w:rsidRPr="00AF200B" w:rsidRDefault="00AF200B" w:rsidP="00AF200B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8F4522" w:rsidRPr="008B30F1" w:rsidRDefault="008F4522" w:rsidP="00683D07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F67261" w:rsidRPr="001C62AA" w:rsidRDefault="00F67261" w:rsidP="00F67261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F67261" w:rsidRPr="001C62AA" w:rsidRDefault="00F67261" w:rsidP="00F67261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1.2. Выполнять работы по возделыванию и уборке сельскохозяйственных культур в растениеводстве.</w:t>
      </w:r>
    </w:p>
    <w:p w:rsidR="00F67261" w:rsidRPr="001C62AA" w:rsidRDefault="00F67261" w:rsidP="00F67261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1.3.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F67261" w:rsidRPr="001C62AA" w:rsidRDefault="00F67261" w:rsidP="00F67261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F67261" w:rsidRPr="001C62AA" w:rsidRDefault="00F67261" w:rsidP="00F67261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lastRenderedPageBreak/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F67261" w:rsidRPr="001C62AA" w:rsidRDefault="00F67261" w:rsidP="00F67261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F67261" w:rsidRPr="001C62AA" w:rsidRDefault="00F67261" w:rsidP="00F67261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F67261" w:rsidRPr="001C62AA" w:rsidRDefault="00F67261" w:rsidP="00F67261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3.1. Выполнять механизированные работы по кормлению, содержанию и уходу за различными половозрастными группами животных разных направлений продуктивности.</w:t>
      </w:r>
    </w:p>
    <w:p w:rsidR="00F67261" w:rsidRPr="001C62AA" w:rsidRDefault="00F67261" w:rsidP="00F67261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3.2. Проводить техническое обслуживание технологического оборудования на животноводческих комплексах и механизированных фермах.</w:t>
      </w:r>
    </w:p>
    <w:p w:rsidR="00F67261" w:rsidRPr="001C62AA" w:rsidRDefault="00F67261" w:rsidP="00F67261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3.3. Оказывать помощь ветеринарным специалистам в лечении и обработке сельскохозяйственных животных.</w:t>
      </w:r>
    </w:p>
    <w:p w:rsidR="00F67261" w:rsidRPr="001C62AA" w:rsidRDefault="00F67261" w:rsidP="00F67261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3.4. Участвовать в проведении дезинфекции помещений на животноводческих комплексах и механизированных фермах.</w:t>
      </w:r>
    </w:p>
    <w:p w:rsidR="00F67261" w:rsidRPr="001C62AA" w:rsidRDefault="00F67261" w:rsidP="00F67261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4.1. Управлять автомобилями категорий "В" и "С".</w:t>
      </w:r>
    </w:p>
    <w:p w:rsidR="00F67261" w:rsidRPr="001C62AA" w:rsidRDefault="00F67261" w:rsidP="00F67261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4.2. Выполнять работы по транспортировке грузов и перевозке пассажиров.</w:t>
      </w:r>
    </w:p>
    <w:p w:rsidR="00F67261" w:rsidRPr="001C62AA" w:rsidRDefault="00F67261" w:rsidP="00F67261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4.3. Осуществлять техническое обслуживание транспортных сре</w:t>
      </w:r>
      <w:proofErr w:type="gramStart"/>
      <w:r w:rsidRPr="001C62AA">
        <w:rPr>
          <w:rFonts w:eastAsia="Calibri"/>
        </w:rPr>
        <w:t>дств в п</w:t>
      </w:r>
      <w:proofErr w:type="gramEnd"/>
      <w:r w:rsidRPr="001C62AA">
        <w:rPr>
          <w:rFonts w:eastAsia="Calibri"/>
        </w:rPr>
        <w:t>ути следования.</w:t>
      </w:r>
    </w:p>
    <w:p w:rsidR="00F67261" w:rsidRPr="001C62AA" w:rsidRDefault="00F67261" w:rsidP="00F67261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4.4. Устранять мелкие неисправности, возникающие во время эксплуатации транспортных средств.</w:t>
      </w:r>
    </w:p>
    <w:p w:rsidR="00F67261" w:rsidRPr="001C62AA" w:rsidRDefault="00F67261" w:rsidP="00F67261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4.5. Работать с документацией установленной формы.</w:t>
      </w:r>
      <w:r w:rsidRPr="001C62AA">
        <w:rPr>
          <w:rFonts w:eastAsia="Calibri"/>
        </w:rPr>
        <w:tab/>
      </w:r>
    </w:p>
    <w:p w:rsidR="00F67261" w:rsidRPr="001C62AA" w:rsidRDefault="00F67261" w:rsidP="00F67261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4.6. Проводить первоочередные мероприятия на месте дорожно-транспортного происшествия.</w:t>
      </w:r>
    </w:p>
    <w:p w:rsidR="008F4522" w:rsidRPr="008B30F1" w:rsidRDefault="008F4522" w:rsidP="007811C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5C5A41">
        <w:rPr>
          <w:rFonts w:ascii="Times New Roman" w:eastAsia="Calibri" w:hAnsi="Times New Roman" w:cs="Times New Roman"/>
          <w:b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 w:rsidR="004C1884"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F67261">
        <w:rPr>
          <w:rFonts w:ascii="Times New Roman" w:eastAsia="Calibri" w:hAnsi="Times New Roman" w:cs="Times New Roman"/>
          <w:sz w:val="24"/>
          <w:szCs w:val="24"/>
        </w:rPr>
        <w:t>90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230F1">
        <w:rPr>
          <w:rFonts w:ascii="Times New Roman" w:eastAsia="Calibri" w:hAnsi="Times New Roman" w:cs="Times New Roman"/>
          <w:sz w:val="24"/>
          <w:szCs w:val="24"/>
        </w:rPr>
        <w:t>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F67261">
        <w:rPr>
          <w:rFonts w:ascii="Times New Roman" w:eastAsia="Calibri" w:hAnsi="Times New Roman" w:cs="Times New Roman"/>
          <w:sz w:val="24"/>
          <w:szCs w:val="24"/>
        </w:rPr>
        <w:t>6</w:t>
      </w:r>
      <w:r w:rsidR="00F230F1">
        <w:rPr>
          <w:rFonts w:ascii="Times New Roman" w:eastAsia="Calibri" w:hAnsi="Times New Roman" w:cs="Times New Roman"/>
          <w:sz w:val="24"/>
          <w:szCs w:val="24"/>
        </w:rPr>
        <w:t>0</w:t>
      </w:r>
      <w:r w:rsidR="004C1884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F67261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230F1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, практических з</w:t>
      </w:r>
      <w:r w:rsidR="004C1884">
        <w:rPr>
          <w:rFonts w:ascii="Times New Roman" w:eastAsia="Calibri" w:hAnsi="Times New Roman" w:cs="Times New Roman"/>
          <w:sz w:val="24"/>
          <w:szCs w:val="24"/>
        </w:rPr>
        <w:t xml:space="preserve">анятий – </w:t>
      </w:r>
      <w:r w:rsidR="00F67261">
        <w:rPr>
          <w:rFonts w:ascii="Times New Roman" w:eastAsia="Calibri" w:hAnsi="Times New Roman" w:cs="Times New Roman"/>
          <w:sz w:val="24"/>
          <w:szCs w:val="24"/>
        </w:rPr>
        <w:t>2</w:t>
      </w:r>
      <w:r w:rsidR="00380CC7">
        <w:rPr>
          <w:rFonts w:ascii="Times New Roman" w:eastAsia="Calibri" w:hAnsi="Times New Roman" w:cs="Times New Roman"/>
          <w:sz w:val="24"/>
          <w:szCs w:val="24"/>
        </w:rPr>
        <w:t>8</w:t>
      </w:r>
      <w:r w:rsidR="004C1884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7261" w:rsidRPr="00F52F4F" w:rsidRDefault="00F67261" w:rsidP="00F672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2F4F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F52F4F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ОП.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F52F4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Охрана труда</w:t>
      </w:r>
      <w:r w:rsidRPr="00F52F4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67261" w:rsidRPr="008B30F1" w:rsidRDefault="00F67261" w:rsidP="00F672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F4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F67261" w:rsidRDefault="00F67261" w:rsidP="00F67261">
      <w:pPr>
        <w:pStyle w:val="Default"/>
        <w:ind w:firstLine="709"/>
        <w:jc w:val="both"/>
      </w:pPr>
      <w:r w:rsidRPr="00DF4F00">
        <w:rPr>
          <w:rFonts w:eastAsia="Calibri"/>
        </w:rPr>
        <w:t>Рабочая программа учебной дисциплины ОП.</w:t>
      </w:r>
      <w:r>
        <w:rPr>
          <w:rFonts w:eastAsia="Calibri"/>
        </w:rPr>
        <w:t>11</w:t>
      </w:r>
      <w:r w:rsidRPr="00DF4F00">
        <w:rPr>
          <w:rFonts w:eastAsia="Calibri"/>
        </w:rPr>
        <w:t xml:space="preserve"> «</w:t>
      </w:r>
      <w:r>
        <w:rPr>
          <w:rFonts w:eastAsia="Calibri"/>
        </w:rPr>
        <w:t>Охрана труда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CA26BE">
        <w:t>является частью основной образовательной программы в соответствии с ФГОС по професси</w:t>
      </w:r>
      <w:r>
        <w:t>и</w:t>
      </w:r>
      <w:r w:rsidRPr="00CA26BE">
        <w:t xml:space="preserve"> </w:t>
      </w:r>
      <w:r w:rsidRPr="008A6E51">
        <w:rPr>
          <w:rFonts w:eastAsia="Calibri"/>
          <w:i/>
        </w:rPr>
        <w:t>35.01.11. Мастер сельскохозяйственного производства</w:t>
      </w:r>
      <w:r>
        <w:rPr>
          <w:rFonts w:eastAsia="Calibri"/>
        </w:rPr>
        <w:t xml:space="preserve"> </w:t>
      </w:r>
      <w:r w:rsidRPr="0069125B">
        <w:rPr>
          <w:rFonts w:eastAsia="Calibri"/>
        </w:rPr>
        <w:t xml:space="preserve">базовой подготовки </w:t>
      </w:r>
      <w:r>
        <w:rPr>
          <w:rFonts w:eastAsia="Calibri"/>
        </w:rPr>
        <w:t>технического</w:t>
      </w:r>
      <w:r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>
        <w:rPr>
          <w:rFonts w:eastAsia="Calibri"/>
        </w:rPr>
        <w:t>.</w:t>
      </w:r>
      <w:r w:rsidRPr="00CA26BE">
        <w:t xml:space="preserve"> </w:t>
      </w:r>
    </w:p>
    <w:p w:rsidR="00F67261" w:rsidRPr="006E2978" w:rsidRDefault="00F67261" w:rsidP="00F67261">
      <w:pPr>
        <w:pStyle w:val="Default"/>
        <w:ind w:firstLine="709"/>
        <w:jc w:val="both"/>
        <w:rPr>
          <w:rFonts w:eastAsia="Calibri"/>
        </w:rPr>
      </w:pPr>
      <w:r w:rsidRPr="006E2978">
        <w:rPr>
          <w:rFonts w:eastAsia="Calibri"/>
        </w:rPr>
        <w:t xml:space="preserve">Рабочая программа учебной дисциплины </w:t>
      </w:r>
      <w:r w:rsidRPr="00DF4F00">
        <w:rPr>
          <w:rFonts w:eastAsia="Calibri"/>
        </w:rPr>
        <w:t>ОП.</w:t>
      </w:r>
      <w:r>
        <w:rPr>
          <w:rFonts w:eastAsia="Calibri"/>
        </w:rPr>
        <w:t>11</w:t>
      </w:r>
      <w:r w:rsidRPr="00DF4F00">
        <w:rPr>
          <w:rFonts w:eastAsia="Calibri"/>
        </w:rPr>
        <w:t xml:space="preserve"> «</w:t>
      </w:r>
      <w:r>
        <w:rPr>
          <w:rFonts w:eastAsia="Calibri"/>
        </w:rPr>
        <w:t>Охрана труда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6E2978">
        <w:rPr>
          <w:rFonts w:eastAsia="Calibri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15586 Оператор животноводческих комплексов и механизированных ферм, 18545 Слесарь по ремонту сельскохозяйственных машин и оборудования</w:t>
      </w:r>
    </w:p>
    <w:p w:rsidR="00F67261" w:rsidRDefault="00F67261" w:rsidP="00F672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F67261" w:rsidRPr="008B30F1" w:rsidRDefault="00F67261" w:rsidP="00F672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Охрана труда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 w:rsidR="002F5C02"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7261" w:rsidRPr="008B30F1" w:rsidRDefault="00F67261" w:rsidP="00F67261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F67261" w:rsidRDefault="00F67261" w:rsidP="00F672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ОП.11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Охрана труда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2F5C02" w:rsidRPr="002F5C02" w:rsidRDefault="002F5C02" w:rsidP="002F5C02">
      <w:pPr>
        <w:pStyle w:val="Default"/>
        <w:ind w:firstLine="709"/>
        <w:jc w:val="both"/>
        <w:rPr>
          <w:rFonts w:eastAsia="Calibri"/>
          <w:b/>
        </w:rPr>
      </w:pPr>
      <w:r w:rsidRPr="002F5C02">
        <w:rPr>
          <w:rFonts w:eastAsia="Calibri"/>
          <w:b/>
        </w:rPr>
        <w:t>уметь:</w:t>
      </w:r>
    </w:p>
    <w:p w:rsidR="002F5C02" w:rsidRPr="002F5C02" w:rsidRDefault="002F5C02" w:rsidP="002F5C02">
      <w:pPr>
        <w:pStyle w:val="Default"/>
        <w:ind w:firstLine="709"/>
        <w:jc w:val="both"/>
        <w:rPr>
          <w:rFonts w:eastAsia="Calibri"/>
        </w:rPr>
      </w:pPr>
      <w:r w:rsidRPr="002F5C02">
        <w:rPr>
          <w:rFonts w:eastAsia="Calibri"/>
        </w:rPr>
        <w:t>- выявлять опасные и вредные производственные факторы и соответс</w:t>
      </w:r>
      <w:r w:rsidRPr="002F5C02">
        <w:rPr>
          <w:rFonts w:eastAsia="Calibri"/>
        </w:rPr>
        <w:t>т</w:t>
      </w:r>
      <w:r w:rsidRPr="002F5C02">
        <w:rPr>
          <w:rFonts w:eastAsia="Calibri"/>
        </w:rPr>
        <w:t>вующие им риски, связанные с прошлым, настоящим или планируемыми в</w:t>
      </w:r>
      <w:r w:rsidRPr="002F5C02">
        <w:rPr>
          <w:rFonts w:eastAsia="Calibri"/>
        </w:rPr>
        <w:t>и</w:t>
      </w:r>
      <w:r w:rsidRPr="002F5C02">
        <w:rPr>
          <w:rFonts w:eastAsia="Calibri"/>
        </w:rPr>
        <w:t>дами профессиональной деятельности;</w:t>
      </w:r>
    </w:p>
    <w:p w:rsidR="002F5C02" w:rsidRPr="002F5C02" w:rsidRDefault="002F5C02" w:rsidP="002F5C02">
      <w:pPr>
        <w:pStyle w:val="Default"/>
        <w:ind w:firstLine="709"/>
        <w:jc w:val="both"/>
        <w:rPr>
          <w:rFonts w:eastAsia="Calibri"/>
        </w:rPr>
      </w:pPr>
      <w:r w:rsidRPr="002F5C02">
        <w:rPr>
          <w:rFonts w:eastAsia="Calibri"/>
        </w:rPr>
        <w:lastRenderedPageBreak/>
        <w:t>- использовать средства коллективной и индивидуальной защиты в соо</w:t>
      </w:r>
      <w:r w:rsidRPr="002F5C02">
        <w:rPr>
          <w:rFonts w:eastAsia="Calibri"/>
        </w:rPr>
        <w:t>т</w:t>
      </w:r>
      <w:r w:rsidRPr="002F5C02">
        <w:rPr>
          <w:rFonts w:eastAsia="Calibri"/>
        </w:rPr>
        <w:t>ветствии с характером выполняемой профессиональной деятельности;</w:t>
      </w:r>
    </w:p>
    <w:p w:rsidR="002F5C02" w:rsidRPr="002F5C02" w:rsidRDefault="002F5C02" w:rsidP="002F5C02">
      <w:pPr>
        <w:pStyle w:val="Default"/>
        <w:ind w:firstLine="709"/>
        <w:jc w:val="both"/>
        <w:rPr>
          <w:rFonts w:eastAsia="Calibri"/>
        </w:rPr>
      </w:pPr>
      <w:r w:rsidRPr="002F5C02">
        <w:rPr>
          <w:rFonts w:eastAsia="Calibri"/>
        </w:rPr>
        <w:t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работы;</w:t>
      </w:r>
    </w:p>
    <w:p w:rsidR="002F5C02" w:rsidRPr="002F5C02" w:rsidRDefault="002F5C02" w:rsidP="002F5C02">
      <w:pPr>
        <w:pStyle w:val="Default"/>
        <w:ind w:firstLine="709"/>
        <w:jc w:val="both"/>
        <w:rPr>
          <w:rFonts w:eastAsia="Calibri"/>
        </w:rPr>
      </w:pPr>
      <w:r w:rsidRPr="002F5C02">
        <w:rPr>
          <w:rFonts w:eastAsia="Calibri"/>
        </w:rPr>
        <w:t>- разъяснять подчиненным работникам (персоналу) содержание устано</w:t>
      </w:r>
      <w:r w:rsidRPr="002F5C02">
        <w:rPr>
          <w:rFonts w:eastAsia="Calibri"/>
        </w:rPr>
        <w:t>в</w:t>
      </w:r>
      <w:r w:rsidRPr="002F5C02">
        <w:rPr>
          <w:rFonts w:eastAsia="Calibri"/>
        </w:rPr>
        <w:t>ленных требований охраны труда;</w:t>
      </w:r>
    </w:p>
    <w:p w:rsidR="002F5C02" w:rsidRPr="002F5C02" w:rsidRDefault="002F5C02" w:rsidP="002F5C02">
      <w:pPr>
        <w:pStyle w:val="Default"/>
        <w:ind w:firstLine="709"/>
        <w:jc w:val="both"/>
        <w:rPr>
          <w:rFonts w:eastAsia="Calibri"/>
        </w:rPr>
      </w:pPr>
      <w:r w:rsidRPr="002F5C02">
        <w:rPr>
          <w:rFonts w:eastAsia="Calibri"/>
        </w:rPr>
        <w:t>- контролировать навыки, необходимые для достижения требуемого уровня безопасности труда;</w:t>
      </w:r>
    </w:p>
    <w:p w:rsidR="002F5C02" w:rsidRPr="002F5C02" w:rsidRDefault="002F5C02" w:rsidP="002F5C02">
      <w:pPr>
        <w:pStyle w:val="Default"/>
        <w:ind w:firstLine="709"/>
        <w:jc w:val="both"/>
        <w:rPr>
          <w:rFonts w:eastAsia="Calibri"/>
        </w:rPr>
      </w:pPr>
      <w:r w:rsidRPr="002F5C02">
        <w:rPr>
          <w:rFonts w:eastAsia="Calibri"/>
        </w:rPr>
        <w:t>- вести документацию установленного образца по охране труда, собл</w:t>
      </w:r>
      <w:r w:rsidRPr="002F5C02">
        <w:rPr>
          <w:rFonts w:eastAsia="Calibri"/>
        </w:rPr>
        <w:t>ю</w:t>
      </w:r>
      <w:r w:rsidRPr="002F5C02">
        <w:rPr>
          <w:rFonts w:eastAsia="Calibri"/>
        </w:rPr>
        <w:t>дать сроки ее заполнения и условия хранения.</w:t>
      </w:r>
    </w:p>
    <w:p w:rsidR="002F5C02" w:rsidRPr="002F5C02" w:rsidRDefault="002F5C02" w:rsidP="002F5C02">
      <w:pPr>
        <w:pStyle w:val="Default"/>
        <w:ind w:firstLine="709"/>
        <w:jc w:val="both"/>
        <w:rPr>
          <w:rFonts w:eastAsia="Calibri"/>
          <w:b/>
        </w:rPr>
      </w:pPr>
      <w:r w:rsidRPr="002F5C02">
        <w:rPr>
          <w:rFonts w:eastAsia="Calibri"/>
          <w:b/>
        </w:rPr>
        <w:t>знать:</w:t>
      </w:r>
    </w:p>
    <w:p w:rsidR="002F5C02" w:rsidRPr="002F5C02" w:rsidRDefault="002F5C02" w:rsidP="002F5C02">
      <w:pPr>
        <w:pStyle w:val="Default"/>
        <w:ind w:firstLine="709"/>
        <w:jc w:val="both"/>
        <w:rPr>
          <w:rFonts w:eastAsia="Calibri"/>
        </w:rPr>
      </w:pPr>
      <w:r w:rsidRPr="002F5C02">
        <w:rPr>
          <w:rFonts w:eastAsia="Calibri"/>
        </w:rPr>
        <w:t>- системы управления охраной труда в организации;</w:t>
      </w:r>
    </w:p>
    <w:p w:rsidR="002F5C02" w:rsidRPr="002F5C02" w:rsidRDefault="002F5C02" w:rsidP="002F5C02">
      <w:pPr>
        <w:pStyle w:val="Default"/>
        <w:ind w:firstLine="709"/>
        <w:jc w:val="both"/>
        <w:rPr>
          <w:rFonts w:eastAsia="Calibri"/>
        </w:rPr>
      </w:pPr>
      <w:r w:rsidRPr="002F5C02">
        <w:rPr>
          <w:rFonts w:eastAsia="Calibri"/>
        </w:rPr>
        <w:t>- законы и иные нормативные правовые акты, содержащие государс</w:t>
      </w:r>
      <w:r w:rsidRPr="002F5C02">
        <w:rPr>
          <w:rFonts w:eastAsia="Calibri"/>
        </w:rPr>
        <w:t>т</w:t>
      </w:r>
      <w:r w:rsidRPr="002F5C02">
        <w:rPr>
          <w:rFonts w:eastAsia="Calibri"/>
        </w:rPr>
        <w:t>венные нормативные требования охраны труда, распространяющиеся на деятельность организации;</w:t>
      </w:r>
    </w:p>
    <w:p w:rsidR="002F5C02" w:rsidRPr="002F5C02" w:rsidRDefault="002F5C02" w:rsidP="002F5C02">
      <w:pPr>
        <w:pStyle w:val="Default"/>
        <w:ind w:firstLine="709"/>
        <w:jc w:val="both"/>
        <w:rPr>
          <w:rFonts w:eastAsia="Calibri"/>
        </w:rPr>
      </w:pPr>
      <w:r w:rsidRPr="002F5C02">
        <w:rPr>
          <w:rFonts w:eastAsia="Calibri"/>
        </w:rPr>
        <w:t>- обязанности работников в области охраны труда;</w:t>
      </w:r>
    </w:p>
    <w:p w:rsidR="002F5C02" w:rsidRPr="002F5C02" w:rsidRDefault="002F5C02" w:rsidP="002F5C02">
      <w:pPr>
        <w:pStyle w:val="Default"/>
        <w:ind w:firstLine="709"/>
        <w:jc w:val="both"/>
        <w:rPr>
          <w:rFonts w:eastAsia="Calibri"/>
        </w:rPr>
      </w:pPr>
      <w:r w:rsidRPr="002F5C02">
        <w:rPr>
          <w:rFonts w:eastAsia="Calibri"/>
        </w:rPr>
        <w:t>- фактические или потенциальные последствия собственной деятельн</w:t>
      </w:r>
      <w:r w:rsidRPr="002F5C02">
        <w:rPr>
          <w:rFonts w:eastAsia="Calibri"/>
        </w:rPr>
        <w:t>о</w:t>
      </w:r>
      <w:r w:rsidRPr="002F5C02">
        <w:rPr>
          <w:rFonts w:eastAsia="Calibri"/>
        </w:rPr>
        <w:t>сти (или бездействия) и их влияние на уровень безопасности труда;</w:t>
      </w:r>
    </w:p>
    <w:p w:rsidR="002F5C02" w:rsidRPr="002F5C02" w:rsidRDefault="002F5C02" w:rsidP="002F5C02">
      <w:pPr>
        <w:pStyle w:val="Default"/>
        <w:ind w:firstLine="709"/>
        <w:jc w:val="both"/>
        <w:rPr>
          <w:rFonts w:eastAsia="Calibri"/>
        </w:rPr>
      </w:pPr>
      <w:r w:rsidRPr="002F5C02">
        <w:rPr>
          <w:rFonts w:eastAsia="Calibri"/>
        </w:rPr>
        <w:t>- 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2F5C02" w:rsidRPr="002F5C02" w:rsidRDefault="002F5C02" w:rsidP="002F5C02">
      <w:pPr>
        <w:pStyle w:val="Default"/>
        <w:ind w:firstLine="709"/>
        <w:jc w:val="both"/>
        <w:rPr>
          <w:rFonts w:eastAsia="Calibri"/>
        </w:rPr>
      </w:pPr>
      <w:r w:rsidRPr="002F5C02">
        <w:rPr>
          <w:rFonts w:eastAsia="Calibri"/>
        </w:rPr>
        <w:t>- порядок и периодичность инструктирования подчиненных работников (персонала);</w:t>
      </w:r>
    </w:p>
    <w:p w:rsidR="002F5C02" w:rsidRPr="002F5C02" w:rsidRDefault="002F5C02" w:rsidP="002F5C02">
      <w:pPr>
        <w:pStyle w:val="Default"/>
        <w:ind w:firstLine="709"/>
        <w:jc w:val="both"/>
        <w:rPr>
          <w:rFonts w:eastAsia="Calibri"/>
        </w:rPr>
      </w:pPr>
      <w:r w:rsidRPr="002F5C02">
        <w:rPr>
          <w:rFonts w:eastAsia="Calibri"/>
        </w:rPr>
        <w:t>- порядок хранения и использования средств коллективной и индивид</w:t>
      </w:r>
      <w:r w:rsidRPr="002F5C02">
        <w:rPr>
          <w:rFonts w:eastAsia="Calibri"/>
        </w:rPr>
        <w:t>у</w:t>
      </w:r>
      <w:r w:rsidRPr="002F5C02">
        <w:rPr>
          <w:rFonts w:eastAsia="Calibri"/>
        </w:rPr>
        <w:t>альной защиты;</w:t>
      </w:r>
    </w:p>
    <w:p w:rsidR="002F5C02" w:rsidRPr="002F5C02" w:rsidRDefault="002F5C02" w:rsidP="002F5C02">
      <w:pPr>
        <w:pStyle w:val="Default"/>
        <w:ind w:firstLine="709"/>
        <w:jc w:val="both"/>
        <w:rPr>
          <w:rFonts w:eastAsia="Calibri"/>
        </w:rPr>
      </w:pPr>
      <w:r w:rsidRPr="002F5C02">
        <w:rPr>
          <w:rFonts w:eastAsia="Calibri"/>
        </w:rPr>
        <w:t>- порядок проведения аттестации рабочих мест по условиям труда, в т.ч. методику оценки условий труда и травмобезопасности.</w:t>
      </w:r>
    </w:p>
    <w:p w:rsidR="002F5C02" w:rsidRPr="002F5C02" w:rsidRDefault="002F5C02" w:rsidP="002F5C02">
      <w:pPr>
        <w:pStyle w:val="Default"/>
        <w:ind w:firstLine="709"/>
        <w:jc w:val="both"/>
        <w:rPr>
          <w:rFonts w:eastAsia="Calibri"/>
          <w:b/>
        </w:rPr>
      </w:pPr>
      <w:r w:rsidRPr="002F5C02">
        <w:rPr>
          <w:rFonts w:eastAsia="Calibri"/>
        </w:rPr>
        <w:t>В результате освоения учебной дисциплины обучающийся должен обл</w:t>
      </w:r>
      <w:r w:rsidRPr="002F5C02">
        <w:rPr>
          <w:rFonts w:eastAsia="Calibri"/>
        </w:rPr>
        <w:t>а</w:t>
      </w:r>
      <w:r w:rsidRPr="002F5C02">
        <w:rPr>
          <w:rFonts w:eastAsia="Calibri"/>
        </w:rPr>
        <w:t>дать</w:t>
      </w:r>
      <w:r>
        <w:rPr>
          <w:rFonts w:eastAsia="Calibri"/>
        </w:rPr>
        <w:t xml:space="preserve"> </w:t>
      </w:r>
      <w:r w:rsidRPr="002F5C02">
        <w:rPr>
          <w:rFonts w:eastAsia="Calibri"/>
          <w:b/>
        </w:rPr>
        <w:t>общими компетенциями:</w:t>
      </w:r>
    </w:p>
    <w:p w:rsidR="00AF200B" w:rsidRPr="00AF200B" w:rsidRDefault="00AF200B" w:rsidP="00AF200B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AF200B" w:rsidRPr="00AF200B" w:rsidRDefault="00AF200B" w:rsidP="00AF200B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AF200B" w:rsidRPr="00AF200B" w:rsidRDefault="00AF200B" w:rsidP="00AF200B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F200B" w:rsidRPr="00AF200B" w:rsidRDefault="00AF200B" w:rsidP="00AF200B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AF200B" w:rsidRPr="00AF200B" w:rsidRDefault="00AF200B" w:rsidP="00AF200B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AF200B" w:rsidRPr="00AF200B" w:rsidRDefault="00AF200B" w:rsidP="00AF200B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AF200B" w:rsidRPr="00AF200B" w:rsidRDefault="00AF200B" w:rsidP="00AF200B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AF200B" w:rsidRPr="00AF200B" w:rsidRDefault="00AF200B" w:rsidP="00AF200B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2F5C02" w:rsidRPr="008B30F1" w:rsidRDefault="002F5C02" w:rsidP="002F5C0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2F5C02" w:rsidRPr="001C62AA" w:rsidRDefault="002F5C02" w:rsidP="002F5C02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2F5C02" w:rsidRPr="001C62AA" w:rsidRDefault="002F5C02" w:rsidP="002F5C02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1.2. Выполнять работы по возделыванию и уборке сельскохозяйственных культур в растениеводстве.</w:t>
      </w:r>
    </w:p>
    <w:p w:rsidR="002F5C02" w:rsidRPr="001C62AA" w:rsidRDefault="002F5C02" w:rsidP="002F5C02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1.3.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2F5C02" w:rsidRPr="001C62AA" w:rsidRDefault="002F5C02" w:rsidP="002F5C02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lastRenderedPageBreak/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2F5C02" w:rsidRPr="001C62AA" w:rsidRDefault="002F5C02" w:rsidP="002F5C02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2F5C02" w:rsidRPr="001C62AA" w:rsidRDefault="002F5C02" w:rsidP="002F5C02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2F5C02" w:rsidRPr="001C62AA" w:rsidRDefault="002F5C02" w:rsidP="002F5C02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2F5C02" w:rsidRPr="001C62AA" w:rsidRDefault="002F5C02" w:rsidP="002F5C02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3.1. Выполнять механизированные работы по кормлению, содержанию и уходу за различными половозрастными группами животных разных направлений продуктивности.</w:t>
      </w:r>
    </w:p>
    <w:p w:rsidR="002F5C02" w:rsidRPr="001C62AA" w:rsidRDefault="002F5C02" w:rsidP="002F5C02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3.2. Проводить техническое обслуживание технологического оборудования на животноводческих комплексах и механизированных фермах.</w:t>
      </w:r>
    </w:p>
    <w:p w:rsidR="002F5C02" w:rsidRPr="001C62AA" w:rsidRDefault="002F5C02" w:rsidP="002F5C02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3.3. Оказывать помощь ветеринарным специалистам в лечении и обработке сельскохозяйственных животных.</w:t>
      </w:r>
    </w:p>
    <w:p w:rsidR="002F5C02" w:rsidRPr="001C62AA" w:rsidRDefault="002F5C02" w:rsidP="002F5C02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3.4. Участвовать в проведении дезинфекции помещений на животноводческих комплексах и механизированных фермах.</w:t>
      </w:r>
    </w:p>
    <w:p w:rsidR="002F5C02" w:rsidRPr="001C62AA" w:rsidRDefault="002F5C02" w:rsidP="002F5C02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4.1. Управлять автомобилями категорий "В" и "С".</w:t>
      </w:r>
    </w:p>
    <w:p w:rsidR="002F5C02" w:rsidRPr="001C62AA" w:rsidRDefault="002F5C02" w:rsidP="002F5C02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4.2. Выполнять работы по транспортировке грузов и перевозке пассажиров.</w:t>
      </w:r>
    </w:p>
    <w:p w:rsidR="002F5C02" w:rsidRPr="001C62AA" w:rsidRDefault="002F5C02" w:rsidP="002F5C02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4.3. Осуществлять техническое обслуживание транспортных сре</w:t>
      </w:r>
      <w:proofErr w:type="gramStart"/>
      <w:r w:rsidRPr="001C62AA">
        <w:rPr>
          <w:rFonts w:eastAsia="Calibri"/>
        </w:rPr>
        <w:t>дств в п</w:t>
      </w:r>
      <w:proofErr w:type="gramEnd"/>
      <w:r w:rsidRPr="001C62AA">
        <w:rPr>
          <w:rFonts w:eastAsia="Calibri"/>
        </w:rPr>
        <w:t>ути следования.</w:t>
      </w:r>
    </w:p>
    <w:p w:rsidR="002F5C02" w:rsidRPr="001C62AA" w:rsidRDefault="002F5C02" w:rsidP="002F5C02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4.4. Устранять мелкие неисправности, возникающие во время эксплуатации транспортных средств.</w:t>
      </w:r>
    </w:p>
    <w:p w:rsidR="002F5C02" w:rsidRPr="001C62AA" w:rsidRDefault="002F5C02" w:rsidP="002F5C02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4.5. Работать с документацией установленной формы.</w:t>
      </w:r>
      <w:r w:rsidRPr="001C62AA">
        <w:rPr>
          <w:rFonts w:eastAsia="Calibri"/>
        </w:rPr>
        <w:tab/>
      </w:r>
    </w:p>
    <w:p w:rsidR="002F5C02" w:rsidRPr="001C62AA" w:rsidRDefault="002F5C02" w:rsidP="002F5C02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4.6. Проводить первоочередные мероприятия на месте дорожно-транспортного происшествия.</w:t>
      </w:r>
    </w:p>
    <w:p w:rsidR="002F5C02" w:rsidRPr="008B30F1" w:rsidRDefault="002F5C02" w:rsidP="002F5C0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Охрана  труда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F5C02" w:rsidRPr="008B30F1" w:rsidRDefault="002F5C02" w:rsidP="002F5C0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>рузка обучающегося – 54 часа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36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18 часов, практических занятий –8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5C02" w:rsidRPr="008B30F1" w:rsidRDefault="002F5C02" w:rsidP="00F672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C02" w:rsidRPr="00F52F4F" w:rsidRDefault="002F5C02" w:rsidP="002F5C0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2F4F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F52F4F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ОП.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F52F4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управления и безопасность движения</w:t>
      </w:r>
      <w:r w:rsidRPr="00F52F4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F5C02" w:rsidRPr="008B30F1" w:rsidRDefault="002F5C02" w:rsidP="002F5C0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F4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F5C02" w:rsidRDefault="002F5C02" w:rsidP="002F5C02">
      <w:pPr>
        <w:pStyle w:val="Default"/>
        <w:ind w:firstLine="709"/>
        <w:jc w:val="both"/>
      </w:pPr>
      <w:r w:rsidRPr="00DF4F00">
        <w:rPr>
          <w:rFonts w:eastAsia="Calibri"/>
        </w:rPr>
        <w:t>Рабочая программа учебной дисциплины ОП.</w:t>
      </w:r>
      <w:r>
        <w:rPr>
          <w:rFonts w:eastAsia="Calibri"/>
        </w:rPr>
        <w:t>12</w:t>
      </w:r>
      <w:r w:rsidRPr="00DF4F00">
        <w:rPr>
          <w:rFonts w:eastAsia="Calibri"/>
        </w:rPr>
        <w:t xml:space="preserve"> «</w:t>
      </w:r>
      <w:r>
        <w:rPr>
          <w:rFonts w:eastAsia="Calibri"/>
        </w:rPr>
        <w:t>Основы управления и безопасность движения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CA26BE">
        <w:t>является частью основной образовательной программы в соответствии с ФГОС по професси</w:t>
      </w:r>
      <w:r>
        <w:t>и</w:t>
      </w:r>
      <w:r w:rsidRPr="00CA26BE">
        <w:t xml:space="preserve"> </w:t>
      </w:r>
      <w:r w:rsidRPr="008A6E51">
        <w:rPr>
          <w:rFonts w:eastAsia="Calibri"/>
          <w:i/>
        </w:rPr>
        <w:t>35.01.11. Мастер сельскохозяйственного производства</w:t>
      </w:r>
      <w:r>
        <w:rPr>
          <w:rFonts w:eastAsia="Calibri"/>
        </w:rPr>
        <w:t xml:space="preserve"> </w:t>
      </w:r>
      <w:r w:rsidRPr="0069125B">
        <w:rPr>
          <w:rFonts w:eastAsia="Calibri"/>
        </w:rPr>
        <w:t xml:space="preserve">базовой подготовки </w:t>
      </w:r>
      <w:r>
        <w:rPr>
          <w:rFonts w:eastAsia="Calibri"/>
        </w:rPr>
        <w:t>технического</w:t>
      </w:r>
      <w:r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>
        <w:rPr>
          <w:rFonts w:eastAsia="Calibri"/>
        </w:rPr>
        <w:t>.</w:t>
      </w:r>
      <w:r w:rsidRPr="00CA26BE">
        <w:t xml:space="preserve"> </w:t>
      </w:r>
    </w:p>
    <w:p w:rsidR="002F5C02" w:rsidRPr="006E2978" w:rsidRDefault="002F5C02" w:rsidP="002F5C02">
      <w:pPr>
        <w:pStyle w:val="Default"/>
        <w:ind w:firstLine="709"/>
        <w:jc w:val="both"/>
        <w:rPr>
          <w:rFonts w:eastAsia="Calibri"/>
        </w:rPr>
      </w:pPr>
      <w:r w:rsidRPr="006E2978">
        <w:rPr>
          <w:rFonts w:eastAsia="Calibri"/>
        </w:rPr>
        <w:t xml:space="preserve">Рабочая программа учебной дисциплины </w:t>
      </w:r>
      <w:r w:rsidRPr="00DF4F00">
        <w:rPr>
          <w:rFonts w:eastAsia="Calibri"/>
        </w:rPr>
        <w:t>ОП.</w:t>
      </w:r>
      <w:r>
        <w:rPr>
          <w:rFonts w:eastAsia="Calibri"/>
        </w:rPr>
        <w:t>12</w:t>
      </w:r>
      <w:r w:rsidRPr="00DF4F00">
        <w:rPr>
          <w:rFonts w:eastAsia="Calibri"/>
        </w:rPr>
        <w:t xml:space="preserve"> «</w:t>
      </w:r>
      <w:r>
        <w:rPr>
          <w:rFonts w:eastAsia="Calibri"/>
        </w:rPr>
        <w:t>Основы управления и безопасность движения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6E2978">
        <w:rPr>
          <w:rFonts w:eastAsia="Calibri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15586 Оператор животноводческих комплексов и механизированных ферм, 18545 Слесарь по ремонту сельскохозяйственных машин и оборудования</w:t>
      </w:r>
    </w:p>
    <w:p w:rsidR="002F5C02" w:rsidRDefault="002F5C02" w:rsidP="002F5C0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2F5C02" w:rsidRPr="008B30F1" w:rsidRDefault="002F5C02" w:rsidP="002F5C0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2F5C02">
        <w:rPr>
          <w:rFonts w:ascii="Times New Roman" w:eastAsia="Calibri" w:hAnsi="Times New Roman" w:cs="Times New Roman"/>
          <w:sz w:val="24"/>
          <w:szCs w:val="24"/>
        </w:rPr>
        <w:t>Основы управления и безопасность движения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5C02" w:rsidRPr="008B30F1" w:rsidRDefault="002F5C02" w:rsidP="002F5C02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2F5C02" w:rsidRDefault="002F5C02" w:rsidP="002F5C0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ОП.12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2F5C02">
        <w:rPr>
          <w:rFonts w:ascii="Times New Roman" w:hAnsi="Times New Roman" w:cs="Times New Roman"/>
          <w:sz w:val="24"/>
          <w:szCs w:val="24"/>
        </w:rPr>
        <w:t xml:space="preserve">Основы управления и безопасность движения»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2F5C02" w:rsidRPr="002F5C02" w:rsidRDefault="002F5C02" w:rsidP="002F5C0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18"/>
          <w:szCs w:val="20"/>
        </w:rPr>
      </w:pPr>
      <w:r w:rsidRPr="002F5C02">
        <w:rPr>
          <w:rStyle w:val="c7"/>
          <w:b/>
          <w:bCs/>
          <w:color w:val="000000"/>
          <w:szCs w:val="28"/>
        </w:rPr>
        <w:t>уметь:</w:t>
      </w:r>
    </w:p>
    <w:p w:rsidR="002F5C02" w:rsidRPr="002F5C02" w:rsidRDefault="002F5C02" w:rsidP="002F5C0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18"/>
          <w:szCs w:val="20"/>
        </w:rPr>
      </w:pPr>
      <w:r w:rsidRPr="002F5C02">
        <w:rPr>
          <w:rStyle w:val="c1"/>
          <w:color w:val="000000"/>
          <w:szCs w:val="28"/>
        </w:rPr>
        <w:t>-пользоваться дорожными знаками и разметкой;</w:t>
      </w:r>
    </w:p>
    <w:p w:rsidR="002F5C02" w:rsidRPr="002F5C02" w:rsidRDefault="002F5C02" w:rsidP="002F5C0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18"/>
          <w:szCs w:val="20"/>
        </w:rPr>
      </w:pPr>
      <w:r w:rsidRPr="002F5C02">
        <w:rPr>
          <w:rStyle w:val="c1"/>
          <w:color w:val="000000"/>
          <w:szCs w:val="28"/>
        </w:rPr>
        <w:t>-ориентироваться по сигналам регулировщика;</w:t>
      </w:r>
    </w:p>
    <w:p w:rsidR="002F5C02" w:rsidRPr="002F5C02" w:rsidRDefault="002F5C02" w:rsidP="002F5C0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18"/>
          <w:szCs w:val="20"/>
        </w:rPr>
      </w:pPr>
      <w:r w:rsidRPr="002F5C02">
        <w:rPr>
          <w:rStyle w:val="c1"/>
          <w:color w:val="000000"/>
          <w:szCs w:val="28"/>
        </w:rPr>
        <w:t>-определять очередность проезда различных транспортных средств;</w:t>
      </w:r>
    </w:p>
    <w:p w:rsidR="002F5C02" w:rsidRPr="002F5C02" w:rsidRDefault="002F5C02" w:rsidP="002F5C0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18"/>
          <w:szCs w:val="20"/>
        </w:rPr>
      </w:pPr>
      <w:r w:rsidRPr="002F5C02">
        <w:rPr>
          <w:rStyle w:val="c1"/>
          <w:color w:val="000000"/>
          <w:szCs w:val="28"/>
        </w:rPr>
        <w:t>-оказывать первую медицинскую помощь пострадавшим в дорожно-транспортных происшествиях;</w:t>
      </w:r>
    </w:p>
    <w:p w:rsidR="002F5C02" w:rsidRPr="002F5C02" w:rsidRDefault="002F5C02" w:rsidP="002F5C0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18"/>
          <w:szCs w:val="20"/>
        </w:rPr>
      </w:pPr>
      <w:r w:rsidRPr="002F5C02">
        <w:rPr>
          <w:rStyle w:val="c1"/>
          <w:color w:val="000000"/>
          <w:szCs w:val="28"/>
        </w:rPr>
        <w:t>-управлять своим эмоциональным состоянием при движении транспортного средства;</w:t>
      </w:r>
    </w:p>
    <w:p w:rsidR="002F5C02" w:rsidRPr="002F5C02" w:rsidRDefault="002F5C02" w:rsidP="002F5C0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18"/>
          <w:szCs w:val="20"/>
        </w:rPr>
      </w:pPr>
      <w:r w:rsidRPr="002F5C02">
        <w:rPr>
          <w:rStyle w:val="c1"/>
          <w:color w:val="000000"/>
          <w:szCs w:val="28"/>
        </w:rPr>
        <w:t>-уверенно действовать в нештатных ситуациях;</w:t>
      </w:r>
    </w:p>
    <w:p w:rsidR="002F5C02" w:rsidRPr="002F5C02" w:rsidRDefault="002F5C02" w:rsidP="002F5C0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18"/>
          <w:szCs w:val="20"/>
        </w:rPr>
      </w:pPr>
      <w:r w:rsidRPr="002F5C02">
        <w:rPr>
          <w:rStyle w:val="c1"/>
          <w:color w:val="000000"/>
          <w:szCs w:val="28"/>
        </w:rPr>
        <w:t>-обеспечивать безопасное размещение и перевозку грузов;</w:t>
      </w:r>
    </w:p>
    <w:p w:rsidR="002F5C02" w:rsidRPr="002F5C02" w:rsidRDefault="002F5C02" w:rsidP="002F5C0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18"/>
          <w:szCs w:val="20"/>
        </w:rPr>
      </w:pPr>
      <w:r w:rsidRPr="002F5C02">
        <w:rPr>
          <w:rStyle w:val="c1"/>
          <w:color w:val="000000"/>
          <w:szCs w:val="28"/>
        </w:rPr>
        <w:t>-предвидеть возникновение опасностей при движении транспортных средств;</w:t>
      </w:r>
    </w:p>
    <w:p w:rsidR="002F5C02" w:rsidRPr="002F5C02" w:rsidRDefault="002F5C02" w:rsidP="002F5C0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18"/>
          <w:szCs w:val="20"/>
        </w:rPr>
      </w:pPr>
      <w:r w:rsidRPr="002F5C02">
        <w:rPr>
          <w:rStyle w:val="c7"/>
          <w:b/>
          <w:bCs/>
          <w:color w:val="000000"/>
          <w:szCs w:val="28"/>
        </w:rPr>
        <w:t>знать:</w:t>
      </w:r>
    </w:p>
    <w:p w:rsidR="002F5C02" w:rsidRPr="002F5C02" w:rsidRDefault="002F5C02" w:rsidP="002F5C0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18"/>
          <w:szCs w:val="20"/>
        </w:rPr>
      </w:pPr>
      <w:r w:rsidRPr="002F5C02">
        <w:rPr>
          <w:rStyle w:val="c1"/>
          <w:color w:val="000000"/>
          <w:szCs w:val="28"/>
        </w:rPr>
        <w:t>-  причины дорожно-транспортных происшествий;</w:t>
      </w:r>
    </w:p>
    <w:p w:rsidR="002F5C02" w:rsidRPr="002F5C02" w:rsidRDefault="002F5C02" w:rsidP="002F5C0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18"/>
          <w:szCs w:val="20"/>
        </w:rPr>
      </w:pPr>
      <w:r w:rsidRPr="002F5C02">
        <w:rPr>
          <w:rStyle w:val="c1"/>
          <w:color w:val="000000"/>
          <w:szCs w:val="28"/>
        </w:rPr>
        <w:t>-зависимость дистанции от различных факторов;</w:t>
      </w:r>
    </w:p>
    <w:p w:rsidR="002F5C02" w:rsidRPr="002F5C02" w:rsidRDefault="002F5C02" w:rsidP="002F5C0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18"/>
          <w:szCs w:val="20"/>
        </w:rPr>
      </w:pPr>
      <w:r w:rsidRPr="002F5C02">
        <w:rPr>
          <w:rStyle w:val="c1"/>
          <w:color w:val="000000"/>
          <w:szCs w:val="28"/>
        </w:rPr>
        <w:t>-дополнительные требования к движению различных транспортных средств и движению в колонне;</w:t>
      </w:r>
    </w:p>
    <w:p w:rsidR="002F5C02" w:rsidRPr="002F5C02" w:rsidRDefault="002F5C02" w:rsidP="002F5C0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18"/>
          <w:szCs w:val="20"/>
        </w:rPr>
      </w:pPr>
      <w:r w:rsidRPr="002F5C02">
        <w:rPr>
          <w:rStyle w:val="c1"/>
          <w:color w:val="000000"/>
          <w:szCs w:val="28"/>
        </w:rPr>
        <w:t>-особенности перевозки людей и грузов;</w:t>
      </w:r>
    </w:p>
    <w:p w:rsidR="002F5C02" w:rsidRPr="002F5C02" w:rsidRDefault="002F5C02" w:rsidP="002F5C0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18"/>
          <w:szCs w:val="20"/>
        </w:rPr>
      </w:pPr>
      <w:r w:rsidRPr="002F5C02">
        <w:rPr>
          <w:rStyle w:val="c1"/>
          <w:color w:val="000000"/>
          <w:szCs w:val="28"/>
        </w:rPr>
        <w:t>-влияние алкоголя и наркотиков на трудоспособность водителя и безопасность движения</w:t>
      </w:r>
    </w:p>
    <w:p w:rsidR="002F5C02" w:rsidRPr="002F5C02" w:rsidRDefault="002F5C02" w:rsidP="002F5C02">
      <w:pPr>
        <w:pStyle w:val="Default"/>
        <w:ind w:firstLine="709"/>
        <w:jc w:val="both"/>
        <w:rPr>
          <w:rFonts w:eastAsia="Calibri"/>
          <w:b/>
        </w:rPr>
      </w:pPr>
      <w:r w:rsidRPr="002F5C02">
        <w:rPr>
          <w:rFonts w:eastAsia="Calibri"/>
        </w:rPr>
        <w:t xml:space="preserve">В результате освоения учебной дисциплины </w:t>
      </w:r>
      <w:r>
        <w:rPr>
          <w:rFonts w:eastAsia="Calibri"/>
        </w:rPr>
        <w:t>ОП</w:t>
      </w:r>
      <w:r w:rsidRPr="008B30F1">
        <w:rPr>
          <w:rFonts w:eastAsia="Calibri"/>
        </w:rPr>
        <w:t>.</w:t>
      </w:r>
      <w:r>
        <w:rPr>
          <w:rFonts w:eastAsia="Calibri"/>
        </w:rPr>
        <w:t xml:space="preserve">12 </w:t>
      </w:r>
      <w:r w:rsidRPr="008B30F1">
        <w:rPr>
          <w:rFonts w:eastAsia="Calibri"/>
        </w:rPr>
        <w:t>«</w:t>
      </w:r>
      <w:r w:rsidRPr="002F5C02">
        <w:rPr>
          <w:rFonts w:eastAsia="Calibri"/>
        </w:rPr>
        <w:t>Основы управления и безопасность движения</w:t>
      </w:r>
      <w:r w:rsidRPr="008B30F1">
        <w:rPr>
          <w:rFonts w:eastAsia="Calibri"/>
        </w:rPr>
        <w:t>»</w:t>
      </w:r>
      <w:r w:rsidR="00AF200B">
        <w:rPr>
          <w:rFonts w:eastAsia="Calibri"/>
        </w:rPr>
        <w:t xml:space="preserve"> </w:t>
      </w:r>
      <w:r w:rsidRPr="002F5C02">
        <w:rPr>
          <w:rFonts w:eastAsia="Calibri"/>
        </w:rPr>
        <w:t>обучающийся должен обл</w:t>
      </w:r>
      <w:r w:rsidRPr="002F5C02">
        <w:rPr>
          <w:rFonts w:eastAsia="Calibri"/>
        </w:rPr>
        <w:t>а</w:t>
      </w:r>
      <w:r w:rsidRPr="002F5C02">
        <w:rPr>
          <w:rFonts w:eastAsia="Calibri"/>
        </w:rPr>
        <w:t>дать</w:t>
      </w:r>
      <w:r>
        <w:rPr>
          <w:rFonts w:eastAsia="Calibri"/>
        </w:rPr>
        <w:t xml:space="preserve"> </w:t>
      </w:r>
      <w:r w:rsidRPr="002F5C02">
        <w:rPr>
          <w:rFonts w:eastAsia="Calibri"/>
          <w:b/>
        </w:rPr>
        <w:t>общими компетенциями:</w:t>
      </w:r>
    </w:p>
    <w:p w:rsidR="00AF200B" w:rsidRPr="00AF200B" w:rsidRDefault="00AF200B" w:rsidP="00AF200B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bookmarkStart w:id="17" w:name="sub_511"/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AF200B" w:rsidRPr="00AF200B" w:rsidRDefault="00AF200B" w:rsidP="00AF200B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bookmarkStart w:id="18" w:name="sub_512"/>
      <w:bookmarkEnd w:id="17"/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AF200B" w:rsidRPr="00AF200B" w:rsidRDefault="00AF200B" w:rsidP="00AF200B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bookmarkStart w:id="19" w:name="sub_513"/>
      <w:bookmarkEnd w:id="18"/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F200B" w:rsidRPr="00AF200B" w:rsidRDefault="00AF200B" w:rsidP="00AF200B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bookmarkStart w:id="20" w:name="sub_514"/>
      <w:bookmarkEnd w:id="19"/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AF200B" w:rsidRPr="00AF200B" w:rsidRDefault="00AF200B" w:rsidP="00AF200B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bookmarkStart w:id="21" w:name="sub_515"/>
      <w:bookmarkEnd w:id="20"/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AF200B" w:rsidRPr="00AF200B" w:rsidRDefault="00AF200B" w:rsidP="00AF200B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bookmarkStart w:id="22" w:name="sub_516"/>
      <w:bookmarkEnd w:id="21"/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AF200B" w:rsidRPr="00AF200B" w:rsidRDefault="00AF200B" w:rsidP="00AF200B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bookmarkStart w:id="23" w:name="sub_517"/>
      <w:bookmarkEnd w:id="22"/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AF200B" w:rsidRPr="00AF200B" w:rsidRDefault="00AF200B" w:rsidP="00AF200B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bookmarkStart w:id="24" w:name="sub_518"/>
      <w:bookmarkEnd w:id="23"/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bookmarkEnd w:id="24"/>
    <w:p w:rsidR="002F5C02" w:rsidRPr="008B30F1" w:rsidRDefault="002F5C02" w:rsidP="002F5C0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2F5C02" w:rsidRPr="001C62AA" w:rsidRDefault="002F5C02" w:rsidP="002F5C02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2F5C02" w:rsidRPr="001C62AA" w:rsidRDefault="002F5C02" w:rsidP="002F5C02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1.2. Выполнять работы по возделыванию и уборке сельскохозяйственных культур в растениеводстве.</w:t>
      </w:r>
    </w:p>
    <w:p w:rsidR="002F5C02" w:rsidRPr="001C62AA" w:rsidRDefault="002F5C02" w:rsidP="002F5C02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4.1. Управлять автомобилями категорий "В" и "С".</w:t>
      </w:r>
    </w:p>
    <w:p w:rsidR="002F5C02" w:rsidRPr="001C62AA" w:rsidRDefault="002F5C02" w:rsidP="002F5C02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4.2. Выполнять работы по транспортировке грузов и перевозке пассажиров.</w:t>
      </w:r>
    </w:p>
    <w:p w:rsidR="002F5C02" w:rsidRPr="001C62AA" w:rsidRDefault="002F5C02" w:rsidP="002F5C02">
      <w:pPr>
        <w:pStyle w:val="Default"/>
        <w:ind w:firstLine="709"/>
        <w:jc w:val="both"/>
        <w:rPr>
          <w:rFonts w:eastAsia="Calibri"/>
        </w:rPr>
      </w:pPr>
      <w:r w:rsidRPr="001C62AA">
        <w:rPr>
          <w:rFonts w:eastAsia="Calibri"/>
        </w:rPr>
        <w:t>ПК 4.6. Проводить первоочередные мероприятия на месте дорожно-транспортного происшествия.</w:t>
      </w:r>
    </w:p>
    <w:p w:rsidR="002F5C02" w:rsidRPr="008B30F1" w:rsidRDefault="002F5C02" w:rsidP="002F5C0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AF200B">
        <w:rPr>
          <w:rFonts w:ascii="Times New Roman" w:eastAsia="Calibri" w:hAnsi="Times New Roman" w:cs="Times New Roman"/>
          <w:b/>
          <w:sz w:val="24"/>
          <w:szCs w:val="24"/>
        </w:rPr>
        <w:t>Основы управления и безопасность дорожного движения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F5C02" w:rsidRPr="008B30F1" w:rsidRDefault="002F5C02" w:rsidP="002F5C0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AF200B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4 часа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AF200B">
        <w:rPr>
          <w:rFonts w:ascii="Times New Roman" w:eastAsia="Calibri" w:hAnsi="Times New Roman" w:cs="Times New Roman"/>
          <w:sz w:val="24"/>
          <w:szCs w:val="24"/>
        </w:rPr>
        <w:t>84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F200B">
        <w:rPr>
          <w:rFonts w:ascii="Times New Roman" w:eastAsia="Calibri" w:hAnsi="Times New Roman" w:cs="Times New Roman"/>
          <w:sz w:val="24"/>
          <w:szCs w:val="24"/>
        </w:rPr>
        <w:t>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AF200B">
        <w:rPr>
          <w:rFonts w:ascii="Times New Roman" w:eastAsia="Calibri" w:hAnsi="Times New Roman" w:cs="Times New Roman"/>
          <w:sz w:val="24"/>
          <w:szCs w:val="24"/>
        </w:rPr>
        <w:t>35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практических занятий –</w:t>
      </w:r>
      <w:r w:rsidR="00AF200B">
        <w:rPr>
          <w:rFonts w:ascii="Times New Roman" w:eastAsia="Calibri" w:hAnsi="Times New Roman" w:cs="Times New Roman"/>
          <w:sz w:val="24"/>
          <w:szCs w:val="24"/>
        </w:rPr>
        <w:t>56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5C02" w:rsidRDefault="002F5C02" w:rsidP="002F5C0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00B" w:rsidRPr="00F52F4F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2F4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F52F4F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ОП.</w:t>
      </w: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F52F4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законодательства в сфере дорожного движения</w:t>
      </w:r>
      <w:r w:rsidRPr="00F52F4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F200B" w:rsidRPr="008B30F1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F4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F200B" w:rsidRDefault="00AF200B" w:rsidP="00AF200B">
      <w:pPr>
        <w:pStyle w:val="Default"/>
        <w:ind w:firstLine="709"/>
        <w:jc w:val="both"/>
      </w:pPr>
      <w:r w:rsidRPr="00DF4F00">
        <w:rPr>
          <w:rFonts w:eastAsia="Calibri"/>
        </w:rPr>
        <w:t>Рабочая программа учебной дисциплины ОП.</w:t>
      </w:r>
      <w:r>
        <w:rPr>
          <w:rFonts w:eastAsia="Calibri"/>
        </w:rPr>
        <w:t>13</w:t>
      </w:r>
      <w:r w:rsidRPr="00DF4F00">
        <w:rPr>
          <w:rFonts w:eastAsia="Calibri"/>
        </w:rPr>
        <w:t xml:space="preserve"> «</w:t>
      </w:r>
      <w:r>
        <w:rPr>
          <w:rFonts w:eastAsia="Calibri"/>
        </w:rPr>
        <w:t>Основы законодательства в сфере дорожного движения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CA26BE">
        <w:t>является частью основной образовательной программы в соответствии с ФГОС по професси</w:t>
      </w:r>
      <w:r>
        <w:t>и</w:t>
      </w:r>
      <w:r w:rsidRPr="00CA26BE">
        <w:t xml:space="preserve"> </w:t>
      </w:r>
      <w:r w:rsidRPr="008A6E51">
        <w:rPr>
          <w:rFonts w:eastAsia="Calibri"/>
          <w:i/>
        </w:rPr>
        <w:t>35.01.11. Мастер сельскохозяйственного производства</w:t>
      </w:r>
      <w:r>
        <w:rPr>
          <w:rFonts w:eastAsia="Calibri"/>
        </w:rPr>
        <w:t xml:space="preserve"> </w:t>
      </w:r>
      <w:r w:rsidRPr="0069125B">
        <w:rPr>
          <w:rFonts w:eastAsia="Calibri"/>
        </w:rPr>
        <w:t xml:space="preserve">базовой подготовки </w:t>
      </w:r>
      <w:r>
        <w:rPr>
          <w:rFonts w:eastAsia="Calibri"/>
        </w:rPr>
        <w:t>технического</w:t>
      </w:r>
      <w:r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>
        <w:rPr>
          <w:rFonts w:eastAsia="Calibri"/>
        </w:rPr>
        <w:t>.</w:t>
      </w:r>
      <w:r w:rsidRPr="00CA26BE">
        <w:t xml:space="preserve"> </w:t>
      </w:r>
    </w:p>
    <w:p w:rsidR="00AF200B" w:rsidRPr="006E2978" w:rsidRDefault="00AF200B" w:rsidP="00AF200B">
      <w:pPr>
        <w:pStyle w:val="Default"/>
        <w:ind w:firstLine="709"/>
        <w:jc w:val="both"/>
        <w:rPr>
          <w:rFonts w:eastAsia="Calibri"/>
        </w:rPr>
      </w:pPr>
      <w:r w:rsidRPr="006E2978">
        <w:rPr>
          <w:rFonts w:eastAsia="Calibri"/>
        </w:rPr>
        <w:t xml:space="preserve">Рабочая программа учебной дисциплины </w:t>
      </w:r>
      <w:r w:rsidRPr="00DF4F00">
        <w:rPr>
          <w:rFonts w:eastAsia="Calibri"/>
        </w:rPr>
        <w:t>ОП.</w:t>
      </w:r>
      <w:r>
        <w:rPr>
          <w:rFonts w:eastAsia="Calibri"/>
        </w:rPr>
        <w:t>13</w:t>
      </w:r>
      <w:r w:rsidRPr="00DF4F00">
        <w:rPr>
          <w:rFonts w:eastAsia="Calibri"/>
        </w:rPr>
        <w:t xml:space="preserve"> «</w:t>
      </w:r>
      <w:r>
        <w:rPr>
          <w:rFonts w:eastAsia="Calibri"/>
        </w:rPr>
        <w:t>Основы законодательства в сфере дорожного движения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6E2978">
        <w:rPr>
          <w:rFonts w:eastAsia="Calibri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15586 Оператор животноводческих комплексов и механизированных ферм, 18545 Слесарь по ремонту сельскохозяйственных машин и оборудования</w:t>
      </w:r>
    </w:p>
    <w:p w:rsid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AF200B" w:rsidRPr="008B30F1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13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AF200B">
        <w:rPr>
          <w:rFonts w:ascii="Times New Roman" w:eastAsia="Calibri" w:hAnsi="Times New Roman" w:cs="Times New Roman"/>
          <w:sz w:val="24"/>
          <w:szCs w:val="24"/>
        </w:rPr>
        <w:t>Основы законодательства в сфере дорожного движения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200B" w:rsidRPr="008B30F1" w:rsidRDefault="00AF200B" w:rsidP="00AF200B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ОП.13 </w:t>
      </w:r>
      <w:r w:rsidRPr="00AF200B">
        <w:rPr>
          <w:rFonts w:ascii="Times New Roman" w:hAnsi="Times New Roman" w:cs="Times New Roman"/>
          <w:sz w:val="24"/>
          <w:szCs w:val="24"/>
        </w:rPr>
        <w:t>«Основы законодательства в сфере дорожного движения</w:t>
      </w:r>
      <w:r w:rsidRPr="002F5C0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 xml:space="preserve">- пользоваться дорожными знаками и разметкой; 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 xml:space="preserve">- ориентироваться по сигналам регулировщика; 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 xml:space="preserve">- определять очередность проезда различных транспортных средств; 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- оказывать первую медицинскую помощь пострадавшим в дорожн</w:t>
      </w:r>
      <w:proofErr w:type="gramStart"/>
      <w:r w:rsidRPr="00AF200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F200B">
        <w:rPr>
          <w:rFonts w:ascii="Times New Roman" w:hAnsi="Times New Roman" w:cs="Times New Roman"/>
          <w:sz w:val="24"/>
          <w:szCs w:val="24"/>
        </w:rPr>
        <w:t xml:space="preserve"> транспортных происшествиях;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 при движении транспортного средства;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 xml:space="preserve">- уверенно действовать в нештатных ситуациях; 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 xml:space="preserve">- обеспечивать безопасное размещение и перевозку грузов; 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- предвидеть возникновение опасностей при движении транспортных средств;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- организовывать работу водителя с соблюдением правил безопасности дорожного движения;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 xml:space="preserve">- причины дорожно-транспортных происшествий; 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- зависимость дистанции от различных факторов;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- дополнительные требования к движению различных транспортных средств и движению в колонне;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- особенности перевозки людей и грузов;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- влияние алкоголя и наркотиков на трудоспособность водителя и безопасность движения;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- основы законодательства в сфере дорожного движения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обл</w:t>
      </w:r>
      <w:r w:rsidRPr="00AF200B">
        <w:rPr>
          <w:rFonts w:ascii="Times New Roman" w:hAnsi="Times New Roman" w:cs="Times New Roman"/>
          <w:sz w:val="24"/>
          <w:szCs w:val="24"/>
        </w:rPr>
        <w:t>а</w:t>
      </w:r>
      <w:r w:rsidRPr="00AF200B">
        <w:rPr>
          <w:rFonts w:ascii="Times New Roman" w:hAnsi="Times New Roman" w:cs="Times New Roman"/>
          <w:sz w:val="24"/>
          <w:szCs w:val="24"/>
        </w:rPr>
        <w:t xml:space="preserve">дать </w:t>
      </w:r>
      <w:r w:rsidRPr="00AF200B">
        <w:rPr>
          <w:rFonts w:ascii="Times New Roman" w:hAnsi="Times New Roman" w:cs="Times New Roman"/>
          <w:b/>
          <w:sz w:val="24"/>
          <w:szCs w:val="24"/>
        </w:rPr>
        <w:t>общими компетенциями:</w:t>
      </w:r>
    </w:p>
    <w:p w:rsidR="00194BCD" w:rsidRPr="00AF200B" w:rsidRDefault="00194BCD" w:rsidP="00194BC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194BCD" w:rsidRPr="00AF200B" w:rsidRDefault="00194BCD" w:rsidP="00194BC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194BCD" w:rsidRPr="00AF200B" w:rsidRDefault="00194BCD" w:rsidP="00194BC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94BCD" w:rsidRPr="00AF200B" w:rsidRDefault="00194BCD" w:rsidP="00194BC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194BCD" w:rsidRPr="00AF200B" w:rsidRDefault="00194BCD" w:rsidP="00194BC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lastRenderedPageBreak/>
        <w:t>ОК</w:t>
      </w:r>
      <w:proofErr w:type="gramEnd"/>
      <w:r w:rsidRPr="00AF200B">
        <w:rPr>
          <w:rStyle w:val="c1"/>
          <w:color w:val="000000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194BCD" w:rsidRPr="00AF200B" w:rsidRDefault="00194BCD" w:rsidP="00194BC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194BCD" w:rsidRPr="00AF200B" w:rsidRDefault="00194BCD" w:rsidP="00194BC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194BCD" w:rsidRPr="00AF200B" w:rsidRDefault="00194BCD" w:rsidP="00194BC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0B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ПК 1.3. Организовывать безопасное ведение работ при техническом обслуживании и ремонте автотранспорта.</w:t>
      </w:r>
    </w:p>
    <w:p w:rsidR="00AF200B" w:rsidRPr="008B30F1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законодательства в сфере дорожного движения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F200B" w:rsidRPr="008B30F1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194BCD">
        <w:rPr>
          <w:rFonts w:ascii="Times New Roman" w:eastAsia="Calibri" w:hAnsi="Times New Roman" w:cs="Times New Roman"/>
          <w:sz w:val="24"/>
          <w:szCs w:val="24"/>
        </w:rPr>
        <w:t>115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94BCD">
        <w:rPr>
          <w:rFonts w:ascii="Times New Roman" w:eastAsia="Calibri" w:hAnsi="Times New Roman" w:cs="Times New Roman"/>
          <w:sz w:val="24"/>
          <w:szCs w:val="24"/>
        </w:rPr>
        <w:t>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194BCD">
        <w:rPr>
          <w:rFonts w:ascii="Times New Roman" w:eastAsia="Calibri" w:hAnsi="Times New Roman" w:cs="Times New Roman"/>
          <w:sz w:val="24"/>
          <w:szCs w:val="24"/>
        </w:rPr>
        <w:t>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194BCD">
        <w:rPr>
          <w:rFonts w:ascii="Times New Roman" w:eastAsia="Calibri" w:hAnsi="Times New Roman" w:cs="Times New Roman"/>
          <w:sz w:val="24"/>
          <w:szCs w:val="24"/>
        </w:rPr>
        <w:t>35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практических занятий –</w:t>
      </w:r>
      <w:r w:rsidR="00194BCD">
        <w:rPr>
          <w:rFonts w:ascii="Times New Roman" w:eastAsia="Calibri" w:hAnsi="Times New Roman" w:cs="Times New Roman"/>
          <w:sz w:val="24"/>
          <w:szCs w:val="24"/>
        </w:rPr>
        <w:t>56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200B" w:rsidRPr="00AF200B" w:rsidRDefault="00AF200B" w:rsidP="00AF20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CC7" w:rsidRPr="008B30F1" w:rsidRDefault="00380CC7" w:rsidP="00F672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6EA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F6726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F200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67261"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</w:t>
      </w:r>
      <w:r w:rsidR="00F6726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F200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 в профессиональной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80CC7" w:rsidRPr="00972DF1" w:rsidRDefault="00380CC7" w:rsidP="00380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194BCD" w:rsidRDefault="00194BCD" w:rsidP="00194BCD">
      <w:pPr>
        <w:pStyle w:val="Default"/>
        <w:ind w:firstLine="709"/>
        <w:jc w:val="both"/>
      </w:pPr>
      <w:r w:rsidRPr="00DF4F00">
        <w:rPr>
          <w:rFonts w:eastAsia="Calibri"/>
        </w:rPr>
        <w:t>Рабочая программа учебной дисциплины ОП.</w:t>
      </w:r>
      <w:r>
        <w:rPr>
          <w:rFonts w:eastAsia="Calibri"/>
        </w:rPr>
        <w:t>14</w:t>
      </w:r>
      <w:r w:rsidRPr="00DF4F00">
        <w:rPr>
          <w:rFonts w:eastAsia="Calibri"/>
        </w:rPr>
        <w:t xml:space="preserve"> «</w:t>
      </w:r>
      <w:r>
        <w:rPr>
          <w:rFonts w:eastAsia="Calibri"/>
        </w:rPr>
        <w:t>Иностранный язык в профессиональной деятельности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CA26BE">
        <w:t>является частью основной образовательной программы в соответствии с ФГОС по професси</w:t>
      </w:r>
      <w:r>
        <w:t>и</w:t>
      </w:r>
      <w:r w:rsidRPr="00CA26BE">
        <w:t xml:space="preserve"> </w:t>
      </w:r>
      <w:r w:rsidRPr="008A6E51">
        <w:rPr>
          <w:rFonts w:eastAsia="Calibri"/>
          <w:i/>
        </w:rPr>
        <w:t>35.01.11. Мастер сельскохозяйственного производства</w:t>
      </w:r>
      <w:r>
        <w:rPr>
          <w:rFonts w:eastAsia="Calibri"/>
        </w:rPr>
        <w:t xml:space="preserve"> </w:t>
      </w:r>
      <w:r w:rsidRPr="0069125B">
        <w:rPr>
          <w:rFonts w:eastAsia="Calibri"/>
        </w:rPr>
        <w:t xml:space="preserve">базовой подготовки </w:t>
      </w:r>
      <w:r>
        <w:rPr>
          <w:rFonts w:eastAsia="Calibri"/>
        </w:rPr>
        <w:t>технического</w:t>
      </w:r>
      <w:r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>
        <w:rPr>
          <w:rFonts w:eastAsia="Calibri"/>
        </w:rPr>
        <w:t>.</w:t>
      </w:r>
      <w:r w:rsidRPr="00CA26BE">
        <w:t xml:space="preserve"> </w:t>
      </w:r>
    </w:p>
    <w:p w:rsidR="00194BCD" w:rsidRPr="006E2978" w:rsidRDefault="00194BCD" w:rsidP="00194BCD">
      <w:pPr>
        <w:pStyle w:val="Default"/>
        <w:ind w:firstLine="709"/>
        <w:jc w:val="both"/>
        <w:rPr>
          <w:rFonts w:eastAsia="Calibri"/>
        </w:rPr>
      </w:pPr>
      <w:r w:rsidRPr="006E2978">
        <w:rPr>
          <w:rFonts w:eastAsia="Calibri"/>
        </w:rPr>
        <w:t xml:space="preserve">Рабочая программа учебной дисциплины </w:t>
      </w:r>
      <w:r w:rsidRPr="00DF4F00">
        <w:rPr>
          <w:rFonts w:eastAsia="Calibri"/>
        </w:rPr>
        <w:t>ОП.</w:t>
      </w:r>
      <w:r>
        <w:rPr>
          <w:rFonts w:eastAsia="Calibri"/>
        </w:rPr>
        <w:t>14</w:t>
      </w:r>
      <w:r w:rsidRPr="00DF4F00">
        <w:rPr>
          <w:rFonts w:eastAsia="Calibri"/>
        </w:rPr>
        <w:t xml:space="preserve"> «</w:t>
      </w:r>
      <w:r>
        <w:rPr>
          <w:rFonts w:eastAsia="Calibri"/>
        </w:rPr>
        <w:t>Иностранный язык в профессиональной деятельности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6E2978">
        <w:rPr>
          <w:rFonts w:eastAsia="Calibri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15586 Оператор животноводческих комплексов и механизированных ферм, 18545 Слесарь по рем</w:t>
      </w:r>
      <w:bookmarkStart w:id="25" w:name="_GoBack"/>
      <w:bookmarkEnd w:id="25"/>
      <w:r w:rsidRPr="006E2978">
        <w:rPr>
          <w:rFonts w:eastAsia="Calibri"/>
        </w:rPr>
        <w:t>онту сельскохозяйственных машин и оборудования</w:t>
      </w:r>
    </w:p>
    <w:p w:rsidR="00380CC7" w:rsidRPr="00972DF1" w:rsidRDefault="00380CC7" w:rsidP="00380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</w:t>
      </w:r>
    </w:p>
    <w:p w:rsidR="00380CC7" w:rsidRDefault="00380CC7" w:rsidP="00380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DF1">
        <w:rPr>
          <w:rFonts w:ascii="Times New Roman" w:eastAsia="Times New Roman" w:hAnsi="Times New Roman"/>
          <w:iCs/>
          <w:sz w:val="24"/>
          <w:szCs w:val="28"/>
          <w:lang w:eastAsia="ru-RU"/>
        </w:rPr>
        <w:t xml:space="preserve">Учебная дисциплина </w:t>
      </w:r>
      <w:r w:rsidR="00194BCD" w:rsidRPr="00194BCD">
        <w:rPr>
          <w:rFonts w:ascii="Times New Roman" w:eastAsia="Times New Roman" w:hAnsi="Times New Roman"/>
          <w:iCs/>
          <w:sz w:val="24"/>
          <w:szCs w:val="28"/>
          <w:lang w:eastAsia="ru-RU"/>
        </w:rPr>
        <w:t>ОП.14 «Иностранный язык в профессиональной деятельности»</w:t>
      </w:r>
      <w:r w:rsidR="00194BCD">
        <w:rPr>
          <w:rFonts w:ascii="Times New Roman" w:eastAsia="Times New Roman" w:hAnsi="Times New Roman"/>
          <w:iCs/>
          <w:sz w:val="24"/>
          <w:szCs w:val="28"/>
          <w:lang w:eastAsia="ru-RU"/>
        </w:rPr>
        <w:t xml:space="preserve"> </w:t>
      </w:r>
      <w:r w:rsidRPr="00194BCD">
        <w:rPr>
          <w:rFonts w:ascii="Times New Roman" w:eastAsia="Times New Roman" w:hAnsi="Times New Roman"/>
          <w:iCs/>
          <w:sz w:val="24"/>
          <w:szCs w:val="28"/>
          <w:lang w:eastAsia="ru-RU"/>
        </w:rPr>
        <w:t>является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 w:rsidR="00194BCD"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0CC7" w:rsidRPr="00972DF1" w:rsidRDefault="00380CC7" w:rsidP="00380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</w:t>
      </w:r>
    </w:p>
    <w:p w:rsidR="00380CC7" w:rsidRPr="00972DF1" w:rsidRDefault="00380CC7" w:rsidP="00380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194BCD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80CC7" w:rsidRPr="00972DF1" w:rsidRDefault="00380CC7" w:rsidP="00194B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>- общаться (устно и письменно) на иностранном языке на профессиональные и повседневные темы;</w:t>
      </w:r>
    </w:p>
    <w:p w:rsidR="00380CC7" w:rsidRPr="00972DF1" w:rsidRDefault="00380CC7" w:rsidP="00194B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>-  переводить (со словарем) иностранные     тексты профессиональной направленности;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380CC7" w:rsidRPr="00972DF1" w:rsidRDefault="00380CC7" w:rsidP="00194B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                                    </w:t>
      </w:r>
    </w:p>
    <w:p w:rsidR="00380CC7" w:rsidRDefault="00380CC7" w:rsidP="00194B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 xml:space="preserve">- лексический (1200 - 1400 лексических единиц) и грамматический минимум, необходимый для чтения и перевода (со словарем) иностранных текстов              профессиональной направленности.  </w:t>
      </w:r>
    </w:p>
    <w:p w:rsidR="00380CC7" w:rsidRDefault="00380CC7" w:rsidP="00380CC7">
      <w:pPr>
        <w:pStyle w:val="Default"/>
        <w:ind w:firstLine="709"/>
        <w:jc w:val="both"/>
        <w:rPr>
          <w:b/>
        </w:rPr>
      </w:pPr>
      <w:r w:rsidRPr="00AA2AFD">
        <w:rPr>
          <w:b/>
        </w:rPr>
        <w:t>В результате освоения дисциплины обучающийся должен обладать общими компетенциями:</w:t>
      </w:r>
    </w:p>
    <w:p w:rsidR="00194BCD" w:rsidRPr="00AF200B" w:rsidRDefault="00194BCD" w:rsidP="00194BC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lastRenderedPageBreak/>
        <w:t>ОК</w:t>
      </w:r>
      <w:proofErr w:type="gramEnd"/>
      <w:r w:rsidRPr="00AF200B">
        <w:rPr>
          <w:rStyle w:val="c1"/>
          <w:color w:val="000000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194BCD" w:rsidRPr="00AF200B" w:rsidRDefault="00194BCD" w:rsidP="00194BC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194BCD" w:rsidRPr="00AF200B" w:rsidRDefault="00194BCD" w:rsidP="00194BC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94BCD" w:rsidRPr="00AF200B" w:rsidRDefault="00194BCD" w:rsidP="00194BC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194BCD" w:rsidRPr="00AF200B" w:rsidRDefault="00194BCD" w:rsidP="00194BC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194BCD" w:rsidRPr="00AF200B" w:rsidRDefault="00194BCD" w:rsidP="00194BC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194BCD" w:rsidRPr="00AF200B" w:rsidRDefault="00194BCD" w:rsidP="00194BC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194BCD" w:rsidRPr="00AF200B" w:rsidRDefault="00194BCD" w:rsidP="00194BCD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380CC7" w:rsidRPr="008B30F1" w:rsidRDefault="00380CC7" w:rsidP="00380CC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 в профессиональной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80CC7" w:rsidRPr="008B30F1" w:rsidRDefault="00380CC7" w:rsidP="00380CC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194BCD">
        <w:rPr>
          <w:rFonts w:ascii="Times New Roman" w:eastAsia="Calibri" w:hAnsi="Times New Roman" w:cs="Times New Roman"/>
          <w:sz w:val="24"/>
          <w:szCs w:val="24"/>
        </w:rPr>
        <w:t>54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94BCD">
        <w:rPr>
          <w:rFonts w:ascii="Times New Roman" w:eastAsia="Calibri" w:hAnsi="Times New Roman" w:cs="Times New Roman"/>
          <w:sz w:val="24"/>
          <w:szCs w:val="24"/>
        </w:rPr>
        <w:t>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194BCD">
        <w:rPr>
          <w:rFonts w:ascii="Times New Roman" w:eastAsia="Calibri" w:hAnsi="Times New Roman" w:cs="Times New Roman"/>
          <w:sz w:val="24"/>
          <w:szCs w:val="24"/>
        </w:rPr>
        <w:t>36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194BCD">
        <w:rPr>
          <w:rFonts w:ascii="Times New Roman" w:eastAsia="Calibri" w:hAnsi="Times New Roman" w:cs="Times New Roman"/>
          <w:sz w:val="24"/>
          <w:szCs w:val="24"/>
        </w:rPr>
        <w:t>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94BCD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194BC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8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3190" w:rsidRPr="00DA3190" w:rsidRDefault="00DA3190" w:rsidP="00DA319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190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Профессиональные модули</w:t>
      </w:r>
    </w:p>
    <w:p w:rsidR="00C75FEC" w:rsidRPr="00DA3190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190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DA3190" w:rsidRPr="00DA319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A31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4F56"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="00A61825" w:rsidRPr="00DA3190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Pr="00DA319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94BCD">
        <w:rPr>
          <w:rFonts w:ascii="Times New Roman" w:eastAsia="Calibri" w:hAnsi="Times New Roman" w:cs="Times New Roman"/>
          <w:b/>
          <w:sz w:val="24"/>
          <w:szCs w:val="24"/>
        </w:rPr>
        <w:t>Выполнение механизированных работ в растениеводстве</w:t>
      </w:r>
      <w:r w:rsidRPr="00DA3190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C75FEC" w:rsidRPr="008B30F1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190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75FEC" w:rsidRPr="006167F7" w:rsidRDefault="00C75FEC" w:rsidP="00576705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E20BA8"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BA8">
        <w:rPr>
          <w:rFonts w:ascii="Times New Roman" w:eastAsia="Calibri" w:hAnsi="Times New Roman" w:cs="Times New Roman"/>
          <w:sz w:val="24"/>
          <w:szCs w:val="24"/>
        </w:rPr>
        <w:t xml:space="preserve">модуля </w:t>
      </w:r>
      <w:r w:rsidR="006167F7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194BCD">
        <w:rPr>
          <w:rFonts w:ascii="Times New Roman" w:eastAsia="Calibri" w:hAnsi="Times New Roman" w:cs="Times New Roman"/>
          <w:sz w:val="24"/>
          <w:szCs w:val="24"/>
        </w:rPr>
        <w:t>Выполнение механизированных работ в растениеводстве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</w:t>
      </w:r>
      <w:r w:rsidR="006167F7">
        <w:rPr>
          <w:rFonts w:ascii="Times New Roman" w:eastAsia="Calibri" w:hAnsi="Times New Roman" w:cs="Times New Roman"/>
          <w:sz w:val="24"/>
          <w:szCs w:val="24"/>
        </w:rPr>
        <w:t xml:space="preserve">освоения </w:t>
      </w:r>
      <w:r w:rsidRPr="008B30F1">
        <w:rPr>
          <w:rFonts w:ascii="Times New Roman" w:eastAsia="Calibri" w:hAnsi="Times New Roman" w:cs="Times New Roman"/>
          <w:sz w:val="24"/>
          <w:szCs w:val="24"/>
        </w:rPr>
        <w:t>при реализации ООП СПО: ПП</w:t>
      </w:r>
      <w:r w:rsidR="00F230F1">
        <w:rPr>
          <w:rFonts w:ascii="Times New Roman" w:eastAsia="Calibri" w:hAnsi="Times New Roman" w:cs="Times New Roman"/>
          <w:sz w:val="24"/>
          <w:szCs w:val="24"/>
        </w:rPr>
        <w:t>КРС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F230F1">
        <w:rPr>
          <w:rFonts w:ascii="Times New Roman" w:eastAsia="Calibri" w:hAnsi="Times New Roman" w:cs="Times New Roman"/>
          <w:sz w:val="24"/>
          <w:szCs w:val="24"/>
        </w:rPr>
        <w:t xml:space="preserve">профессии </w:t>
      </w:r>
      <w:r w:rsidR="00194BCD" w:rsidRPr="00194BCD">
        <w:rPr>
          <w:rFonts w:ascii="Times New Roman" w:eastAsia="Calibri" w:hAnsi="Times New Roman" w:cs="Times New Roman"/>
          <w:i/>
          <w:sz w:val="24"/>
        </w:rPr>
        <w:t>35.01.11. Мастер сельскохозяйственного производства</w:t>
      </w:r>
      <w:r w:rsidR="00194BCD" w:rsidRPr="00194BCD">
        <w:rPr>
          <w:rFonts w:eastAsia="Calibri"/>
          <w:sz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 w:rsidR="00194BCD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F2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профиля с получением среднего общего образования </w:t>
      </w:r>
      <w:r w:rsidRPr="006167F7">
        <w:rPr>
          <w:rFonts w:ascii="Times New Roman" w:eastAsia="Calibri" w:hAnsi="Times New Roman" w:cs="Times New Roman"/>
          <w:sz w:val="24"/>
          <w:szCs w:val="24"/>
        </w:rPr>
        <w:t>при оч</w:t>
      </w:r>
      <w:r w:rsidR="006167F7" w:rsidRPr="006167F7">
        <w:rPr>
          <w:rFonts w:ascii="Times New Roman" w:eastAsia="Calibri" w:hAnsi="Times New Roman" w:cs="Times New Roman"/>
          <w:sz w:val="24"/>
          <w:szCs w:val="24"/>
        </w:rPr>
        <w:t xml:space="preserve">ной форме получения образования </w:t>
      </w:r>
      <w:r w:rsidR="006167F7" w:rsidRPr="006167F7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</w:t>
      </w:r>
      <w:r w:rsidR="006167F7">
        <w:rPr>
          <w:rFonts w:ascii="Times New Roman" w:hAnsi="Times New Roman" w:cs="Times New Roman"/>
          <w:sz w:val="24"/>
          <w:szCs w:val="24"/>
        </w:rPr>
        <w:t xml:space="preserve"> «</w:t>
      </w:r>
      <w:r w:rsidR="00194BCD" w:rsidRPr="00194BCD">
        <w:rPr>
          <w:rFonts w:ascii="Times New Roman" w:eastAsia="Calibri" w:hAnsi="Times New Roman" w:cs="Times New Roman"/>
          <w:sz w:val="24"/>
          <w:szCs w:val="24"/>
        </w:rPr>
        <w:t>Выполнение механизированных работ в растениеводстве</w:t>
      </w:r>
      <w:r w:rsidR="006167F7">
        <w:rPr>
          <w:rStyle w:val="4"/>
          <w:rFonts w:eastAsiaTheme="minorEastAsia"/>
          <w:b w:val="0"/>
          <w:sz w:val="24"/>
          <w:szCs w:val="24"/>
        </w:rPr>
        <w:t>»</w:t>
      </w:r>
      <w:r w:rsidR="006167F7" w:rsidRPr="00301C0E">
        <w:rPr>
          <w:rFonts w:ascii="Times New Roman" w:hAnsi="Times New Roman" w:cs="Times New Roman"/>
          <w:sz w:val="24"/>
          <w:szCs w:val="24"/>
        </w:rPr>
        <w:t xml:space="preserve"> и соответствующих пр</w:t>
      </w:r>
      <w:r w:rsidR="006167F7">
        <w:rPr>
          <w:rFonts w:ascii="Times New Roman" w:hAnsi="Times New Roman" w:cs="Times New Roman"/>
          <w:sz w:val="24"/>
          <w:szCs w:val="24"/>
        </w:rPr>
        <w:t>офессиональных компетенций.</w:t>
      </w:r>
    </w:p>
    <w:p w:rsidR="00C75FEC" w:rsidRPr="008B30F1" w:rsidRDefault="00C75FEC" w:rsidP="005767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</w:t>
      </w:r>
      <w:r w:rsidR="00D12233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4BCD" w:rsidRPr="00194BCD">
        <w:rPr>
          <w:rFonts w:ascii="Times New Roman" w:eastAsia="Calibri" w:hAnsi="Times New Roman" w:cs="Times New Roman"/>
          <w:i/>
          <w:sz w:val="24"/>
        </w:rPr>
        <w:t>35.01.11. Мастер сельскохозяйственного производства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="00D12233" w:rsidRPr="00D12233">
        <w:rPr>
          <w:rFonts w:ascii="Times New Roman" w:eastAsia="Calibri" w:hAnsi="Times New Roman" w:cs="Times New Roman"/>
          <w:sz w:val="24"/>
          <w:szCs w:val="24"/>
        </w:rPr>
        <w:t>от 02.08.2013 г №</w:t>
      </w:r>
      <w:r w:rsidR="00194BCD">
        <w:rPr>
          <w:rFonts w:ascii="Times New Roman" w:eastAsia="Calibri" w:hAnsi="Times New Roman" w:cs="Times New Roman"/>
          <w:sz w:val="24"/>
          <w:szCs w:val="24"/>
        </w:rPr>
        <w:t>855</w:t>
      </w:r>
      <w:r w:rsidR="00D12233" w:rsidRPr="00D12233">
        <w:rPr>
          <w:rFonts w:ascii="Times New Roman" w:eastAsia="Calibri" w:hAnsi="Times New Roman" w:cs="Times New Roman"/>
          <w:sz w:val="24"/>
          <w:szCs w:val="24"/>
        </w:rPr>
        <w:t>, (</w:t>
      </w:r>
      <w:r w:rsidR="00194BCD">
        <w:rPr>
          <w:rFonts w:ascii="Times New Roman" w:eastAsia="Calibri" w:hAnsi="Times New Roman" w:cs="Times New Roman"/>
          <w:sz w:val="24"/>
          <w:szCs w:val="24"/>
        </w:rPr>
        <w:t>с изменениями и дополнениями от 09 апреля 2015 г.</w:t>
      </w:r>
      <w:r w:rsidR="00D12233" w:rsidRPr="00D12233">
        <w:rPr>
          <w:rFonts w:ascii="Times New Roman" w:eastAsia="Calibri" w:hAnsi="Times New Roman" w:cs="Times New Roman"/>
          <w:sz w:val="24"/>
          <w:szCs w:val="24"/>
        </w:rPr>
        <w:t>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5FEC" w:rsidRPr="008B30F1" w:rsidRDefault="003D71E1" w:rsidP="005767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профессионального модуля</w:t>
      </w:r>
      <w:r w:rsidR="00C75FEC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в структуре ОПОП СПО</w:t>
      </w:r>
    </w:p>
    <w:p w:rsidR="00C75FEC" w:rsidRPr="008B30F1" w:rsidRDefault="00E20BA8" w:rsidP="002130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75FEC">
        <w:rPr>
          <w:rFonts w:ascii="Times New Roman" w:eastAsia="Calibri" w:hAnsi="Times New Roman" w:cs="Times New Roman"/>
          <w:sz w:val="24"/>
          <w:szCs w:val="24"/>
        </w:rPr>
        <w:t>рофе</w:t>
      </w:r>
      <w:r>
        <w:rPr>
          <w:rFonts w:ascii="Times New Roman" w:eastAsia="Calibri" w:hAnsi="Times New Roman" w:cs="Times New Roman"/>
          <w:sz w:val="24"/>
          <w:szCs w:val="24"/>
        </w:rPr>
        <w:t>ссиональный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модуль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0CF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="002130CF"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194BCD">
        <w:rPr>
          <w:rFonts w:ascii="Times New Roman" w:eastAsia="Calibri" w:hAnsi="Times New Roman" w:cs="Times New Roman"/>
          <w:sz w:val="24"/>
          <w:szCs w:val="24"/>
        </w:rPr>
        <w:t>Выполнение механизированных работ в растениеводстве</w:t>
      </w:r>
      <w:r w:rsidR="002130CF" w:rsidRPr="002130C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является составной частью 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C75FEC" w:rsidRPr="008B30F1" w:rsidRDefault="003D71E1" w:rsidP="00C75FE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</w:t>
      </w:r>
      <w:r w:rsidR="00C75FEC"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E20BA8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C75FEC" w:rsidRPr="008B30F1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0D11D9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="000D11D9"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444F56">
        <w:rPr>
          <w:rFonts w:ascii="Times New Roman" w:eastAsia="Calibri" w:hAnsi="Times New Roman" w:cs="Times New Roman"/>
          <w:sz w:val="24"/>
          <w:szCs w:val="24"/>
        </w:rPr>
        <w:t>Выполнение механизированных работ в растениеводстве</w:t>
      </w:r>
      <w:r w:rsidR="000D11D9" w:rsidRPr="002130CF">
        <w:rPr>
          <w:rFonts w:ascii="Times New Roman" w:eastAsia="Calibri" w:hAnsi="Times New Roman" w:cs="Times New Roman"/>
          <w:sz w:val="24"/>
          <w:szCs w:val="24"/>
        </w:rPr>
        <w:t>»</w:t>
      </w:r>
      <w:r w:rsidR="000D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0D11D9" w:rsidRDefault="000D11D9" w:rsidP="00C75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44F56" w:rsidRPr="00444F56" w:rsidRDefault="00444F56" w:rsidP="0044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F56">
        <w:rPr>
          <w:rFonts w:ascii="Times New Roman" w:hAnsi="Times New Roman" w:cs="Times New Roman"/>
          <w:sz w:val="24"/>
          <w:szCs w:val="24"/>
        </w:rPr>
        <w:t>управления тракторами, самоходными сельхозмашинами всех марок;</w:t>
      </w:r>
    </w:p>
    <w:p w:rsidR="00444F56" w:rsidRPr="00444F56" w:rsidRDefault="00444F56" w:rsidP="0044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F56">
        <w:rPr>
          <w:rFonts w:ascii="Times New Roman" w:hAnsi="Times New Roman" w:cs="Times New Roman"/>
          <w:sz w:val="24"/>
          <w:szCs w:val="24"/>
        </w:rPr>
        <w:t>технического обслуживания тракторов и самоходных сельхозмашин всех марок;</w:t>
      </w:r>
    </w:p>
    <w:p w:rsidR="00444F56" w:rsidRPr="00444F56" w:rsidRDefault="00444F56" w:rsidP="0044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F56">
        <w:rPr>
          <w:rFonts w:ascii="Times New Roman" w:hAnsi="Times New Roman" w:cs="Times New Roman"/>
          <w:sz w:val="24"/>
          <w:szCs w:val="24"/>
        </w:rPr>
        <w:t>выполнения механизированных работ по возделыванию и уборке сельскохозяйственных культур;</w:t>
      </w:r>
    </w:p>
    <w:p w:rsidR="00444F56" w:rsidRPr="00444F56" w:rsidRDefault="00444F56" w:rsidP="0044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F5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44F56" w:rsidRPr="00444F56" w:rsidRDefault="00444F56" w:rsidP="0044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F56">
        <w:rPr>
          <w:rFonts w:ascii="Times New Roman" w:hAnsi="Times New Roman" w:cs="Times New Roman"/>
          <w:sz w:val="24"/>
          <w:szCs w:val="24"/>
        </w:rPr>
        <w:t xml:space="preserve">самостоятельно выполнять агротехнические и агрохимические работы машинно-тракторными агрегатами на базе тракторов основных марок, зерновыми и специальными </w:t>
      </w:r>
      <w:r w:rsidRPr="00444F56">
        <w:rPr>
          <w:rFonts w:ascii="Times New Roman" w:hAnsi="Times New Roman" w:cs="Times New Roman"/>
          <w:sz w:val="24"/>
          <w:szCs w:val="24"/>
        </w:rPr>
        <w:lastRenderedPageBreak/>
        <w:t>комбайнами в соответствии с требованиями агротехники и интенсивных технологий производства;</w:t>
      </w:r>
    </w:p>
    <w:p w:rsidR="00444F56" w:rsidRPr="00444F56" w:rsidRDefault="00444F56" w:rsidP="0044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F56">
        <w:rPr>
          <w:rFonts w:ascii="Times New Roman" w:hAnsi="Times New Roman" w:cs="Times New Roman"/>
          <w:sz w:val="24"/>
          <w:szCs w:val="24"/>
        </w:rPr>
        <w:t>комплектовать машинно-тракторные агрегаты для проведения агротехнических работ в сельском хозяйстве;</w:t>
      </w:r>
    </w:p>
    <w:p w:rsidR="00444F56" w:rsidRPr="00444F56" w:rsidRDefault="00444F56" w:rsidP="0044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F56">
        <w:rPr>
          <w:rFonts w:ascii="Times New Roman" w:hAnsi="Times New Roman" w:cs="Times New Roman"/>
          <w:sz w:val="24"/>
          <w:szCs w:val="24"/>
        </w:rPr>
        <w:t>выполнять технологические операции по регулировке машин и механизмов;</w:t>
      </w:r>
    </w:p>
    <w:p w:rsidR="00444F56" w:rsidRPr="00444F56" w:rsidRDefault="00444F56" w:rsidP="0044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F56">
        <w:rPr>
          <w:rFonts w:ascii="Times New Roman" w:hAnsi="Times New Roman" w:cs="Times New Roman"/>
          <w:sz w:val="24"/>
          <w:szCs w:val="24"/>
        </w:rPr>
        <w:t>перевозить грузы на тракторных прицепах, контролировать погрузку, размещение и закрепление на них перевозимого груза;</w:t>
      </w:r>
    </w:p>
    <w:p w:rsidR="00444F56" w:rsidRPr="00444F56" w:rsidRDefault="00444F56" w:rsidP="0044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F56">
        <w:rPr>
          <w:rFonts w:ascii="Times New Roman" w:hAnsi="Times New Roman" w:cs="Times New Roman"/>
          <w:sz w:val="24"/>
          <w:szCs w:val="24"/>
        </w:rPr>
        <w:t>самостоятельно выполнять работы средней сложности по периодическому техническому обслуживанию тракторов и агрегатируемых с ними сельскохозяйственных машин, зерновых и специализированных комбайнов с применением современных средств технического обслуживания;</w:t>
      </w:r>
    </w:p>
    <w:p w:rsidR="00444F56" w:rsidRPr="00444F56" w:rsidRDefault="00444F56" w:rsidP="0044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F56">
        <w:rPr>
          <w:rFonts w:ascii="Times New Roman" w:hAnsi="Times New Roman" w:cs="Times New Roman"/>
          <w:sz w:val="24"/>
          <w:szCs w:val="24"/>
        </w:rPr>
        <w:t>выявлять несложные неисправности тракторов и сельскохозяйственных машин, зерновых и специальных комбайнов и самостоятельно выполнять работы по их устранению;</w:t>
      </w:r>
    </w:p>
    <w:p w:rsidR="00444F56" w:rsidRPr="00444F56" w:rsidRDefault="00444F56" w:rsidP="0044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F56">
        <w:rPr>
          <w:rFonts w:ascii="Times New Roman" w:hAnsi="Times New Roman" w:cs="Times New Roman"/>
          <w:sz w:val="24"/>
          <w:szCs w:val="24"/>
        </w:rPr>
        <w:t>выполнять под руководством работы по подготовке, установке на хранение и снятию с хранения машин, в соответствии с требованиями нормативно-технической документации;</w:t>
      </w:r>
    </w:p>
    <w:p w:rsidR="00444F56" w:rsidRPr="00444F56" w:rsidRDefault="00444F56" w:rsidP="0044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F56">
        <w:rPr>
          <w:rFonts w:ascii="Times New Roman" w:hAnsi="Times New Roman" w:cs="Times New Roman"/>
          <w:sz w:val="24"/>
          <w:szCs w:val="24"/>
        </w:rPr>
        <w:t>оформлять первичную документацию;</w:t>
      </w:r>
    </w:p>
    <w:p w:rsidR="00444F56" w:rsidRPr="00444F56" w:rsidRDefault="00444F56" w:rsidP="0044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F5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44F56" w:rsidRPr="00444F56" w:rsidRDefault="00444F56" w:rsidP="0044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F56">
        <w:rPr>
          <w:rFonts w:ascii="Times New Roman" w:hAnsi="Times New Roman" w:cs="Times New Roman"/>
          <w:sz w:val="24"/>
          <w:szCs w:val="24"/>
        </w:rPr>
        <w:t>правила выполнения агротехнических и агрохимических работ машинно-тракторными агрегатами в соответствии с требованиями агротехники и интенсивных технологий производства;</w:t>
      </w:r>
    </w:p>
    <w:p w:rsidR="00444F56" w:rsidRPr="00444F56" w:rsidRDefault="00444F56" w:rsidP="0044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F56">
        <w:rPr>
          <w:rFonts w:ascii="Times New Roman" w:hAnsi="Times New Roman" w:cs="Times New Roman"/>
          <w:sz w:val="24"/>
          <w:szCs w:val="24"/>
        </w:rPr>
        <w:t>методы и приемы выполнения этих работ;</w:t>
      </w:r>
    </w:p>
    <w:p w:rsidR="00444F56" w:rsidRPr="00444F56" w:rsidRDefault="00444F56" w:rsidP="0044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F56">
        <w:rPr>
          <w:rFonts w:ascii="Times New Roman" w:hAnsi="Times New Roman" w:cs="Times New Roman"/>
          <w:sz w:val="24"/>
          <w:szCs w:val="24"/>
        </w:rPr>
        <w:t xml:space="preserve">устройство, принцип действия и регулировки </w:t>
      </w:r>
      <w:proofErr w:type="gramStart"/>
      <w:r w:rsidRPr="00444F56">
        <w:rPr>
          <w:rFonts w:ascii="Times New Roman" w:hAnsi="Times New Roman" w:cs="Times New Roman"/>
          <w:sz w:val="24"/>
          <w:szCs w:val="24"/>
        </w:rPr>
        <w:t>тракторов</w:t>
      </w:r>
      <w:proofErr w:type="gramEnd"/>
      <w:r w:rsidRPr="00444F56">
        <w:rPr>
          <w:rFonts w:ascii="Times New Roman" w:hAnsi="Times New Roman" w:cs="Times New Roman"/>
          <w:sz w:val="24"/>
          <w:szCs w:val="24"/>
        </w:rPr>
        <w:t xml:space="preserve"> основных марок;</w:t>
      </w:r>
    </w:p>
    <w:p w:rsidR="00444F56" w:rsidRPr="00444F56" w:rsidRDefault="00444F56" w:rsidP="0044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F56">
        <w:rPr>
          <w:rFonts w:ascii="Times New Roman" w:hAnsi="Times New Roman" w:cs="Times New Roman"/>
          <w:sz w:val="24"/>
          <w:szCs w:val="24"/>
        </w:rPr>
        <w:t>принцип действия, устройство, технические и технологические принципы регулировки сельскохозяйственных машин;</w:t>
      </w:r>
    </w:p>
    <w:p w:rsidR="00444F56" w:rsidRPr="00444F56" w:rsidRDefault="00444F56" w:rsidP="0044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F56">
        <w:rPr>
          <w:rFonts w:ascii="Times New Roman" w:hAnsi="Times New Roman" w:cs="Times New Roman"/>
          <w:sz w:val="24"/>
          <w:szCs w:val="24"/>
        </w:rPr>
        <w:t>правила комплектования машинно-тракторных агрегатов в растениеводстве и животноводстве;</w:t>
      </w:r>
    </w:p>
    <w:p w:rsidR="00444F56" w:rsidRPr="00444F56" w:rsidRDefault="00444F56" w:rsidP="0044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F56">
        <w:rPr>
          <w:rFonts w:ascii="Times New Roman" w:hAnsi="Times New Roman" w:cs="Times New Roman"/>
          <w:sz w:val="24"/>
          <w:szCs w:val="24"/>
        </w:rPr>
        <w:t>средства и виды технического обслуживания тракторов и сельскохозяйственных машин;</w:t>
      </w:r>
    </w:p>
    <w:p w:rsidR="00444F56" w:rsidRPr="00444F56" w:rsidRDefault="00444F56" w:rsidP="0044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F56">
        <w:rPr>
          <w:rFonts w:ascii="Times New Roman" w:hAnsi="Times New Roman" w:cs="Times New Roman"/>
          <w:sz w:val="24"/>
          <w:szCs w:val="24"/>
        </w:rPr>
        <w:t>содержание и правила оформления первичной документации;</w:t>
      </w:r>
    </w:p>
    <w:p w:rsidR="00444F56" w:rsidRPr="00444F56" w:rsidRDefault="00444F56" w:rsidP="0044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F56">
        <w:rPr>
          <w:rFonts w:ascii="Times New Roman" w:hAnsi="Times New Roman" w:cs="Times New Roman"/>
          <w:sz w:val="24"/>
          <w:szCs w:val="24"/>
        </w:rPr>
        <w:t>правовые и организационные основы охраны труда;</w:t>
      </w:r>
    </w:p>
    <w:p w:rsidR="00444F56" w:rsidRPr="00444F56" w:rsidRDefault="00444F56" w:rsidP="0044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F56">
        <w:rPr>
          <w:rFonts w:ascii="Times New Roman" w:hAnsi="Times New Roman" w:cs="Times New Roman"/>
          <w:sz w:val="24"/>
          <w:szCs w:val="24"/>
        </w:rPr>
        <w:t>правила гигиены и производственной санитарии;</w:t>
      </w:r>
    </w:p>
    <w:p w:rsidR="00444F56" w:rsidRPr="00444F56" w:rsidRDefault="00444F56" w:rsidP="0044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F56">
        <w:rPr>
          <w:rFonts w:ascii="Times New Roman" w:hAnsi="Times New Roman" w:cs="Times New Roman"/>
          <w:sz w:val="24"/>
          <w:szCs w:val="24"/>
        </w:rPr>
        <w:t>требования техники безопасности и правила пожарной безопасности при работе на тракторах и сельскохозяйственных машинах.</w:t>
      </w:r>
    </w:p>
    <w:p w:rsidR="00C75FEC" w:rsidRPr="008B30F1" w:rsidRDefault="00C75FEC" w:rsidP="0044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02113D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8B30F1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75FEC" w:rsidRPr="008B30F1" w:rsidRDefault="00C75FEC" w:rsidP="00C7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444F56" w:rsidRPr="00AF200B" w:rsidRDefault="00444F56" w:rsidP="00444F56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444F56" w:rsidRPr="00AF200B" w:rsidRDefault="00444F56" w:rsidP="00444F56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444F56" w:rsidRPr="00AF200B" w:rsidRDefault="00444F56" w:rsidP="00444F56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44F56" w:rsidRPr="00AF200B" w:rsidRDefault="00444F56" w:rsidP="00444F56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444F56" w:rsidRPr="00AF200B" w:rsidRDefault="00444F56" w:rsidP="00444F56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444F56" w:rsidRPr="00AF200B" w:rsidRDefault="00444F56" w:rsidP="00444F56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444F56" w:rsidRPr="00AF200B" w:rsidRDefault="00444F56" w:rsidP="00444F56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444F56" w:rsidRPr="00AF200B" w:rsidRDefault="00444F56" w:rsidP="00444F56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C75FEC" w:rsidRPr="008B30F1" w:rsidRDefault="00C75FEC" w:rsidP="00D12233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444F56" w:rsidRPr="00AF200B" w:rsidRDefault="00444F56" w:rsidP="00444F5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 xml:space="preserve">ПК 1.1. Организовывать и проводить работы по техническому обслуживанию и ремонту </w:t>
      </w:r>
      <w:r w:rsidRPr="00AF200B">
        <w:rPr>
          <w:rFonts w:ascii="Times New Roman" w:hAnsi="Times New Roman" w:cs="Times New Roman"/>
          <w:sz w:val="24"/>
          <w:szCs w:val="24"/>
        </w:rPr>
        <w:lastRenderedPageBreak/>
        <w:t>автотранспорта.</w:t>
      </w:r>
    </w:p>
    <w:p w:rsidR="00444F56" w:rsidRPr="00AF200B" w:rsidRDefault="00444F56" w:rsidP="00444F5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444F56" w:rsidRPr="00AF200B" w:rsidRDefault="00444F56" w:rsidP="00444F5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ПК 1.3. Организовывать безопасное ведение работ при техническом обслуживании и ремонте автотранспорта.</w:t>
      </w:r>
    </w:p>
    <w:p w:rsidR="00C75FEC" w:rsidRPr="003D71E1" w:rsidRDefault="00C75FEC" w:rsidP="00D122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 w:rsidR="002F47A7"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71E1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Pr="003D71E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44F56">
        <w:rPr>
          <w:rFonts w:ascii="Times New Roman" w:eastAsia="Calibri" w:hAnsi="Times New Roman" w:cs="Times New Roman"/>
          <w:b/>
          <w:sz w:val="24"/>
          <w:szCs w:val="24"/>
        </w:rPr>
        <w:t>Выполнение механизированных работ в растениеводстве</w:t>
      </w:r>
      <w:r w:rsidR="00D1223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A3190" w:rsidRDefault="00CD4A59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20792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444F56">
        <w:rPr>
          <w:rFonts w:ascii="Times New Roman" w:eastAsia="Calibri" w:hAnsi="Times New Roman" w:cs="Times New Roman"/>
          <w:sz w:val="24"/>
          <w:szCs w:val="24"/>
        </w:rPr>
        <w:t>766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44F56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444F56">
        <w:rPr>
          <w:rFonts w:ascii="Times New Roman" w:eastAsia="Calibri" w:hAnsi="Times New Roman" w:cs="Times New Roman"/>
          <w:sz w:val="24"/>
          <w:szCs w:val="24"/>
        </w:rPr>
        <w:t>490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A3190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444F56">
        <w:rPr>
          <w:rFonts w:ascii="Times New Roman" w:eastAsia="Calibri" w:hAnsi="Times New Roman" w:cs="Times New Roman"/>
          <w:sz w:val="24"/>
          <w:szCs w:val="24"/>
        </w:rPr>
        <w:t>276</w:t>
      </w:r>
      <w:r w:rsidR="00255DD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A3190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, практических </w:t>
      </w:r>
      <w:r w:rsidR="00255DD5">
        <w:rPr>
          <w:rFonts w:ascii="Times New Roman" w:eastAsia="Calibri" w:hAnsi="Times New Roman" w:cs="Times New Roman"/>
          <w:sz w:val="24"/>
          <w:szCs w:val="24"/>
        </w:rPr>
        <w:t xml:space="preserve">и лабораторных </w:t>
      </w:r>
      <w:r w:rsidR="00C75FEC">
        <w:rPr>
          <w:rFonts w:ascii="Times New Roman" w:eastAsia="Calibri" w:hAnsi="Times New Roman" w:cs="Times New Roman"/>
          <w:sz w:val="24"/>
          <w:szCs w:val="24"/>
        </w:rPr>
        <w:t>з</w:t>
      </w:r>
      <w:r w:rsidR="0020792C">
        <w:rPr>
          <w:rFonts w:ascii="Times New Roman" w:eastAsia="Calibri" w:hAnsi="Times New Roman" w:cs="Times New Roman"/>
          <w:sz w:val="24"/>
          <w:szCs w:val="24"/>
        </w:rPr>
        <w:t xml:space="preserve">анятий – </w:t>
      </w:r>
      <w:r w:rsidR="00DA3190">
        <w:rPr>
          <w:rFonts w:ascii="Times New Roman" w:eastAsia="Calibri" w:hAnsi="Times New Roman" w:cs="Times New Roman"/>
          <w:sz w:val="24"/>
          <w:szCs w:val="24"/>
        </w:rPr>
        <w:t>2</w:t>
      </w:r>
      <w:r w:rsidR="00444F56">
        <w:rPr>
          <w:rFonts w:ascii="Times New Roman" w:eastAsia="Calibri" w:hAnsi="Times New Roman" w:cs="Times New Roman"/>
          <w:sz w:val="24"/>
          <w:szCs w:val="24"/>
        </w:rPr>
        <w:t>70</w:t>
      </w:r>
      <w:r w:rsidR="00255DD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12233">
        <w:rPr>
          <w:rFonts w:ascii="Times New Roman" w:eastAsia="Calibri" w:hAnsi="Times New Roman" w:cs="Times New Roman"/>
          <w:sz w:val="24"/>
          <w:szCs w:val="24"/>
        </w:rPr>
        <w:t>ов</w:t>
      </w:r>
      <w:r w:rsidR="00DA3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5FEC" w:rsidRDefault="00255DD5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190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444F56">
        <w:rPr>
          <w:rFonts w:ascii="Times New Roman" w:eastAsia="Calibri" w:hAnsi="Times New Roman" w:cs="Times New Roman"/>
          <w:sz w:val="24"/>
          <w:szCs w:val="24"/>
        </w:rPr>
        <w:t>396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44F56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(по профилю </w:t>
      </w:r>
      <w:r w:rsidR="00F50594">
        <w:rPr>
          <w:rFonts w:ascii="Times New Roman" w:eastAsia="Calibri" w:hAnsi="Times New Roman" w:cs="Times New Roman"/>
          <w:sz w:val="24"/>
          <w:szCs w:val="24"/>
        </w:rPr>
        <w:t>профессии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 w:rsidR="00444F56">
        <w:rPr>
          <w:rFonts w:ascii="Times New Roman" w:eastAsia="Calibri" w:hAnsi="Times New Roman" w:cs="Times New Roman"/>
          <w:sz w:val="24"/>
          <w:szCs w:val="24"/>
        </w:rPr>
        <w:t>144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12233">
        <w:rPr>
          <w:rFonts w:ascii="Times New Roman" w:eastAsia="Calibri" w:hAnsi="Times New Roman" w:cs="Times New Roman"/>
          <w:sz w:val="24"/>
          <w:szCs w:val="24"/>
        </w:rPr>
        <w:t>а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65B3" w:rsidRDefault="002E65B3" w:rsidP="002E65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65B3">
        <w:rPr>
          <w:rFonts w:ascii="Times New Roman" w:eastAsia="Calibri" w:hAnsi="Times New Roman" w:cs="Times New Roman"/>
          <w:bCs/>
          <w:iCs/>
          <w:sz w:val="24"/>
          <w:szCs w:val="24"/>
        </w:rPr>
        <w:t>Квалификационный экзамен – 6 часов.</w:t>
      </w:r>
    </w:p>
    <w:p w:rsidR="00444F56" w:rsidRPr="002E65B3" w:rsidRDefault="00444F56" w:rsidP="002E65B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1B1860" w:rsidRPr="008B30F1" w:rsidRDefault="001B1860" w:rsidP="00444F56">
      <w:pPr>
        <w:pStyle w:val="af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76A2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A319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44F56"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="002B7E38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44F56" w:rsidRPr="00444F56">
        <w:rPr>
          <w:rFonts w:ascii="Times New Roman" w:eastAsia="Calibri" w:hAnsi="Times New Roman" w:cs="Times New Roman"/>
          <w:b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44F56" w:rsidRPr="006167F7" w:rsidRDefault="001B1860" w:rsidP="00444F56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="00043E22">
        <w:rPr>
          <w:rFonts w:ascii="Times New Roman" w:eastAsia="Calibri" w:hAnsi="Times New Roman" w:cs="Times New Roman"/>
          <w:sz w:val="24"/>
          <w:szCs w:val="24"/>
        </w:rPr>
        <w:t>ПМ.02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4F56">
        <w:rPr>
          <w:rFonts w:ascii="Times New Roman" w:eastAsia="Calibri" w:hAnsi="Times New Roman" w:cs="Times New Roman"/>
          <w:sz w:val="24"/>
          <w:szCs w:val="24"/>
        </w:rPr>
        <w:t>«</w:t>
      </w:r>
      <w:r w:rsidR="00444F56" w:rsidRPr="00444F56">
        <w:rPr>
          <w:rFonts w:ascii="Times New Roman" w:eastAsia="Calibri" w:hAnsi="Times New Roman" w:cs="Times New Roman"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освоения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</w:t>
      </w:r>
      <w:r w:rsidR="00D76A20">
        <w:rPr>
          <w:rFonts w:ascii="Times New Roman" w:eastAsia="Calibri" w:hAnsi="Times New Roman" w:cs="Times New Roman"/>
          <w:sz w:val="24"/>
          <w:szCs w:val="24"/>
        </w:rPr>
        <w:t xml:space="preserve">ППКРС </w:t>
      </w:r>
      <w:r w:rsidR="00444F56" w:rsidRPr="008B30F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444F56">
        <w:rPr>
          <w:rFonts w:ascii="Times New Roman" w:eastAsia="Calibri" w:hAnsi="Times New Roman" w:cs="Times New Roman"/>
          <w:sz w:val="24"/>
          <w:szCs w:val="24"/>
        </w:rPr>
        <w:t xml:space="preserve">профессии </w:t>
      </w:r>
      <w:r w:rsidR="00444F56" w:rsidRPr="00194BCD">
        <w:rPr>
          <w:rFonts w:ascii="Times New Roman" w:eastAsia="Calibri" w:hAnsi="Times New Roman" w:cs="Times New Roman"/>
          <w:i/>
          <w:sz w:val="24"/>
        </w:rPr>
        <w:t>35.01.11. Мастер сельскохозяйственного производства</w:t>
      </w:r>
      <w:r w:rsidR="00444F56" w:rsidRPr="00194BCD">
        <w:rPr>
          <w:rFonts w:eastAsia="Calibri"/>
          <w:sz w:val="24"/>
        </w:rPr>
        <w:t xml:space="preserve"> </w:t>
      </w:r>
      <w:r w:rsidR="00444F56" w:rsidRPr="008B30F1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 w:rsidR="00444F56">
        <w:rPr>
          <w:rFonts w:ascii="Times New Roman" w:eastAsia="Calibri" w:hAnsi="Times New Roman" w:cs="Times New Roman"/>
          <w:sz w:val="24"/>
          <w:szCs w:val="24"/>
        </w:rPr>
        <w:t xml:space="preserve">технического </w:t>
      </w:r>
      <w:r w:rsidR="00444F56" w:rsidRPr="008B30F1">
        <w:rPr>
          <w:rFonts w:ascii="Times New Roman" w:eastAsia="Calibri" w:hAnsi="Times New Roman" w:cs="Times New Roman"/>
          <w:sz w:val="24"/>
          <w:szCs w:val="24"/>
        </w:rPr>
        <w:t xml:space="preserve">профиля с получением среднего общего образования </w:t>
      </w:r>
      <w:r w:rsidR="00444F56" w:rsidRPr="006167F7">
        <w:rPr>
          <w:rFonts w:ascii="Times New Roman" w:eastAsia="Calibri" w:hAnsi="Times New Roman" w:cs="Times New Roman"/>
          <w:sz w:val="24"/>
          <w:szCs w:val="24"/>
        </w:rPr>
        <w:t xml:space="preserve">при очной форме получения образования </w:t>
      </w:r>
      <w:r w:rsidR="00444F56" w:rsidRPr="006167F7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</w:t>
      </w:r>
      <w:r w:rsidR="00444F56">
        <w:rPr>
          <w:rFonts w:ascii="Times New Roman" w:hAnsi="Times New Roman" w:cs="Times New Roman"/>
          <w:sz w:val="24"/>
          <w:szCs w:val="24"/>
        </w:rPr>
        <w:t xml:space="preserve"> «</w:t>
      </w:r>
      <w:r w:rsidR="00444F56" w:rsidRPr="00444F56">
        <w:rPr>
          <w:rFonts w:ascii="Times New Roman" w:eastAsia="Calibri" w:hAnsi="Times New Roman" w:cs="Times New Roman"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</w:t>
      </w:r>
      <w:r w:rsidR="00444F56">
        <w:rPr>
          <w:rStyle w:val="4"/>
          <w:rFonts w:eastAsiaTheme="minorEastAsia"/>
          <w:b w:val="0"/>
          <w:sz w:val="24"/>
          <w:szCs w:val="24"/>
        </w:rPr>
        <w:t>»</w:t>
      </w:r>
      <w:r w:rsidR="00444F56" w:rsidRPr="00301C0E">
        <w:rPr>
          <w:rFonts w:ascii="Times New Roman" w:hAnsi="Times New Roman" w:cs="Times New Roman"/>
          <w:sz w:val="24"/>
          <w:szCs w:val="24"/>
        </w:rPr>
        <w:t xml:space="preserve"> и соответствующих пр</w:t>
      </w:r>
      <w:r w:rsidR="00444F56">
        <w:rPr>
          <w:rFonts w:ascii="Times New Roman" w:hAnsi="Times New Roman" w:cs="Times New Roman"/>
          <w:sz w:val="24"/>
          <w:szCs w:val="24"/>
        </w:rPr>
        <w:t>офессиональных компетенций.</w:t>
      </w:r>
    </w:p>
    <w:p w:rsidR="00444F56" w:rsidRPr="008B30F1" w:rsidRDefault="00444F56" w:rsidP="00444F5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</w:t>
      </w:r>
      <w:r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BCD">
        <w:rPr>
          <w:rFonts w:ascii="Times New Roman" w:eastAsia="Calibri" w:hAnsi="Times New Roman" w:cs="Times New Roman"/>
          <w:i/>
          <w:sz w:val="24"/>
        </w:rPr>
        <w:t>35.01.11. Мастер сельскохозяйственного производства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Pr="00D12233">
        <w:rPr>
          <w:rFonts w:ascii="Times New Roman" w:eastAsia="Calibri" w:hAnsi="Times New Roman" w:cs="Times New Roman"/>
          <w:sz w:val="24"/>
          <w:szCs w:val="24"/>
        </w:rPr>
        <w:t>от 02.08.2013 г №</w:t>
      </w:r>
      <w:r>
        <w:rPr>
          <w:rFonts w:ascii="Times New Roman" w:eastAsia="Calibri" w:hAnsi="Times New Roman" w:cs="Times New Roman"/>
          <w:sz w:val="24"/>
          <w:szCs w:val="24"/>
        </w:rPr>
        <w:t>855</w:t>
      </w:r>
      <w:r w:rsidRPr="00D12233">
        <w:rPr>
          <w:rFonts w:ascii="Times New Roman" w:eastAsia="Calibri" w:hAnsi="Times New Roman" w:cs="Times New Roman"/>
          <w:sz w:val="24"/>
          <w:szCs w:val="24"/>
        </w:rPr>
        <w:t>, (</w:t>
      </w:r>
      <w:r>
        <w:rPr>
          <w:rFonts w:ascii="Times New Roman" w:eastAsia="Calibri" w:hAnsi="Times New Roman" w:cs="Times New Roman"/>
          <w:sz w:val="24"/>
          <w:szCs w:val="24"/>
        </w:rPr>
        <w:t>с изменениями и дополнениями от 09 апреля 2015 г.</w:t>
      </w:r>
      <w:r w:rsidRPr="00D12233">
        <w:rPr>
          <w:rFonts w:ascii="Times New Roman" w:eastAsia="Calibri" w:hAnsi="Times New Roman" w:cs="Times New Roman"/>
          <w:sz w:val="24"/>
          <w:szCs w:val="24"/>
        </w:rPr>
        <w:t>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3190" w:rsidRDefault="001B1860" w:rsidP="00444F56">
      <w:pPr>
        <w:spacing w:after="0" w:line="240" w:lineRule="auto"/>
        <w:ind w:firstLine="6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Профессиональный модуль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834">
        <w:rPr>
          <w:rFonts w:ascii="Times New Roman" w:eastAsia="Calibri" w:hAnsi="Times New Roman" w:cs="Times New Roman"/>
          <w:sz w:val="24"/>
          <w:szCs w:val="24"/>
        </w:rPr>
        <w:t>ПМ.02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444F56" w:rsidRPr="00444F56">
        <w:rPr>
          <w:rFonts w:ascii="Times New Roman" w:eastAsia="Calibri" w:hAnsi="Times New Roman" w:cs="Times New Roman"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</w:t>
      </w:r>
      <w:r w:rsidRPr="002130C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1B1860" w:rsidRPr="008B30F1" w:rsidRDefault="002B7E38" w:rsidP="001B186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мира</w:t>
      </w:r>
      <w:r w:rsidR="001B1860"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1B1860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550834">
        <w:rPr>
          <w:rFonts w:ascii="Times New Roman" w:eastAsia="Calibri" w:hAnsi="Times New Roman" w:cs="Times New Roman"/>
          <w:sz w:val="24"/>
          <w:szCs w:val="24"/>
        </w:rPr>
        <w:t>ПМ.02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444F56" w:rsidRPr="00444F56">
        <w:rPr>
          <w:rFonts w:ascii="Times New Roman" w:eastAsia="Calibri" w:hAnsi="Times New Roman" w:cs="Times New Roman"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</w:t>
      </w:r>
      <w:r w:rsidRPr="002130C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532D10" w:rsidRPr="00532D10" w:rsidRDefault="00532D10" w:rsidP="00532D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6" w:name="bookmark8"/>
      <w:r w:rsidRPr="0053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  <w:bookmarkEnd w:id="26"/>
    </w:p>
    <w:p w:rsidR="00444F56" w:rsidRPr="00444F56" w:rsidRDefault="00444F56" w:rsidP="00444F5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F56">
        <w:rPr>
          <w:rFonts w:ascii="Times New Roman" w:eastAsia="Calibri" w:hAnsi="Times New Roman" w:cs="Times New Roman"/>
          <w:sz w:val="24"/>
          <w:szCs w:val="24"/>
        </w:rPr>
        <w:t>выполнения слесарных работ по ремонту и техническому обслуживанию сельскохозяйственной техники;</w:t>
      </w:r>
    </w:p>
    <w:p w:rsidR="00444F56" w:rsidRPr="00444F56" w:rsidRDefault="00444F56" w:rsidP="00444F5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4F5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444F56" w:rsidRPr="00444F56" w:rsidRDefault="00444F56" w:rsidP="00444F5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F56">
        <w:rPr>
          <w:rFonts w:ascii="Times New Roman" w:eastAsia="Calibri" w:hAnsi="Times New Roman" w:cs="Times New Roman"/>
          <w:sz w:val="24"/>
          <w:szCs w:val="24"/>
        </w:rPr>
        <w:t>пользоваться нормативно-технической и технологической документацией;</w:t>
      </w:r>
    </w:p>
    <w:p w:rsidR="00444F56" w:rsidRPr="00444F56" w:rsidRDefault="00444F56" w:rsidP="00444F5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F56">
        <w:rPr>
          <w:rFonts w:ascii="Times New Roman" w:eastAsia="Calibri" w:hAnsi="Times New Roman" w:cs="Times New Roman"/>
          <w:sz w:val="24"/>
          <w:szCs w:val="24"/>
        </w:rPr>
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:rsidR="00444F56" w:rsidRPr="00444F56" w:rsidRDefault="00444F56" w:rsidP="00444F5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F56">
        <w:rPr>
          <w:rFonts w:ascii="Times New Roman" w:eastAsia="Calibri" w:hAnsi="Times New Roman" w:cs="Times New Roman"/>
          <w:sz w:val="24"/>
          <w:szCs w:val="24"/>
        </w:rPr>
        <w:t>выявлять и устранять причины несложных неисправностей сельскохозяйственной техники в производственных условиях;</w:t>
      </w:r>
    </w:p>
    <w:p w:rsidR="00444F56" w:rsidRPr="00444F56" w:rsidRDefault="00444F56" w:rsidP="00444F5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F56">
        <w:rPr>
          <w:rFonts w:ascii="Times New Roman" w:eastAsia="Calibri" w:hAnsi="Times New Roman" w:cs="Times New Roman"/>
          <w:sz w:val="24"/>
          <w:szCs w:val="24"/>
        </w:rPr>
        <w:t>осуществлять самоконтроль по выполнению техобслуживания и ремонта машин;</w:t>
      </w:r>
    </w:p>
    <w:p w:rsidR="00444F56" w:rsidRPr="00444F56" w:rsidRDefault="00444F56" w:rsidP="00444F5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F56">
        <w:rPr>
          <w:rFonts w:ascii="Times New Roman" w:eastAsia="Calibri" w:hAnsi="Times New Roman" w:cs="Times New Roman"/>
          <w:sz w:val="24"/>
          <w:szCs w:val="24"/>
        </w:rPr>
        <w:t>проводить консервацию и сезонное хранение сельскохозяйственной техники;</w:t>
      </w:r>
    </w:p>
    <w:p w:rsidR="00444F56" w:rsidRPr="00444F56" w:rsidRDefault="00444F56" w:rsidP="00444F5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F56">
        <w:rPr>
          <w:rFonts w:ascii="Times New Roman" w:eastAsia="Calibri" w:hAnsi="Times New Roman" w:cs="Times New Roman"/>
          <w:sz w:val="24"/>
          <w:szCs w:val="24"/>
        </w:rPr>
        <w:t>выполнять работы с соблюдением требований безопасности;</w:t>
      </w:r>
    </w:p>
    <w:p w:rsidR="00444F56" w:rsidRPr="00444F56" w:rsidRDefault="00444F56" w:rsidP="00444F5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F56">
        <w:rPr>
          <w:rFonts w:ascii="Times New Roman" w:eastAsia="Calibri" w:hAnsi="Times New Roman" w:cs="Times New Roman"/>
          <w:sz w:val="24"/>
          <w:szCs w:val="24"/>
        </w:rPr>
        <w:t>соблюдать экологическую безопасность производства;</w:t>
      </w:r>
    </w:p>
    <w:p w:rsidR="00444F56" w:rsidRPr="00444F56" w:rsidRDefault="00444F56" w:rsidP="00444F5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4F5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444F56" w:rsidRPr="00444F56" w:rsidRDefault="00444F56" w:rsidP="00444F5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F56">
        <w:rPr>
          <w:rFonts w:ascii="Times New Roman" w:eastAsia="Calibri" w:hAnsi="Times New Roman" w:cs="Times New Roman"/>
          <w:sz w:val="24"/>
          <w:szCs w:val="24"/>
        </w:rPr>
        <w:lastRenderedPageBreak/>
        <w:t>виды нормативно-технической и технологической документации, необходимой для выполнения производственных работ;</w:t>
      </w:r>
    </w:p>
    <w:p w:rsidR="00444F56" w:rsidRPr="00444F56" w:rsidRDefault="00444F56" w:rsidP="00444F5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F56">
        <w:rPr>
          <w:rFonts w:ascii="Times New Roman" w:eastAsia="Calibri" w:hAnsi="Times New Roman" w:cs="Times New Roman"/>
          <w:sz w:val="24"/>
          <w:szCs w:val="24"/>
        </w:rPr>
        <w:t>правила применения современных контрольно-измерительных приборов, инструментов и средств технического оснащения;</w:t>
      </w:r>
    </w:p>
    <w:p w:rsidR="00444F56" w:rsidRPr="00444F56" w:rsidRDefault="00444F56" w:rsidP="00444F5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F56">
        <w:rPr>
          <w:rFonts w:ascii="Times New Roman" w:eastAsia="Calibri" w:hAnsi="Times New Roman" w:cs="Times New Roman"/>
          <w:sz w:val="24"/>
          <w:szCs w:val="24"/>
        </w:rPr>
        <w:t>технологии технического обслуживания и ремонта сельскохозяйственных машин и оборудования;</w:t>
      </w:r>
    </w:p>
    <w:p w:rsidR="00444F56" w:rsidRPr="00444F56" w:rsidRDefault="00444F56" w:rsidP="00444F5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F56">
        <w:rPr>
          <w:rFonts w:ascii="Times New Roman" w:eastAsia="Calibri" w:hAnsi="Times New Roman" w:cs="Times New Roman"/>
          <w:sz w:val="24"/>
          <w:szCs w:val="24"/>
        </w:rPr>
        <w:t>общие положения контроля качества технического обслуживания и ремонта машин;</w:t>
      </w:r>
    </w:p>
    <w:p w:rsidR="00444F56" w:rsidRPr="00444F56" w:rsidRDefault="00444F56" w:rsidP="00444F5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F56">
        <w:rPr>
          <w:rFonts w:ascii="Times New Roman" w:eastAsia="Calibri" w:hAnsi="Times New Roman" w:cs="Times New Roman"/>
          <w:sz w:val="24"/>
          <w:szCs w:val="24"/>
        </w:rPr>
        <w:t>свойства, правила хранения и использования топлива, смазочных материалов и технических жидкостей;</w:t>
      </w:r>
    </w:p>
    <w:p w:rsidR="00444F56" w:rsidRPr="00444F56" w:rsidRDefault="00444F56" w:rsidP="00444F5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F56">
        <w:rPr>
          <w:rFonts w:ascii="Times New Roman" w:eastAsia="Calibri" w:hAnsi="Times New Roman" w:cs="Times New Roman"/>
          <w:sz w:val="24"/>
          <w:szCs w:val="24"/>
        </w:rPr>
        <w:t>правила и нормы охраны труда, техники безопасности, производственной санитарии и пожарной безопасности</w:t>
      </w:r>
    </w:p>
    <w:p w:rsidR="001B1860" w:rsidRPr="008B30F1" w:rsidRDefault="001B1860" w:rsidP="0044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8B30F1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1B1860" w:rsidRPr="008B30F1" w:rsidRDefault="001B1860" w:rsidP="001B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444F56" w:rsidRPr="00AF200B" w:rsidRDefault="00444F56" w:rsidP="00444F56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444F56" w:rsidRPr="00AF200B" w:rsidRDefault="00444F56" w:rsidP="00444F56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444F56" w:rsidRPr="00AF200B" w:rsidRDefault="00444F56" w:rsidP="00444F56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44F56" w:rsidRPr="00AF200B" w:rsidRDefault="00444F56" w:rsidP="00444F56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444F56" w:rsidRPr="00AF200B" w:rsidRDefault="00444F56" w:rsidP="00444F56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444F56" w:rsidRPr="00AF200B" w:rsidRDefault="00444F56" w:rsidP="00444F56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444F56" w:rsidRPr="00AF200B" w:rsidRDefault="00444F56" w:rsidP="00444F56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444F56" w:rsidRPr="00AF200B" w:rsidRDefault="00444F56" w:rsidP="00444F56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1B1860" w:rsidRPr="008B30F1" w:rsidRDefault="001B1860" w:rsidP="00D76A2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7" w:name="sub_5225"/>
      <w:r w:rsidRPr="00E36552">
        <w:rPr>
          <w:rFonts w:ascii="Times New Roman" w:eastAsia="Calibri" w:hAnsi="Times New Roman" w:cs="Times New Roman"/>
          <w:sz w:val="24"/>
          <w:szCs w:val="24"/>
        </w:rPr>
        <w:t>ПК 2.5. Проверять на точность и испытывать под нагрузкой отремонтированные сельскохозяйственные машины и оборудование.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8" w:name="sub_5226"/>
      <w:bookmarkEnd w:id="27"/>
      <w:r w:rsidRPr="00E36552">
        <w:rPr>
          <w:rFonts w:ascii="Times New Roman" w:eastAsia="Calibri" w:hAnsi="Times New Roman" w:cs="Times New Roman"/>
          <w:sz w:val="24"/>
          <w:szCs w:val="24"/>
        </w:rPr>
        <w:t>ПК 2.6. Выполнять работы по консервации и сезонному хранению сельскохозяйственных машин и оборудования.</w:t>
      </w:r>
    </w:p>
    <w:bookmarkEnd w:id="28"/>
    <w:p w:rsidR="001B1860" w:rsidRPr="00E36552" w:rsidRDefault="001B1860" w:rsidP="00D76A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7E38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Pr="00E3655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36552" w:rsidRPr="00E36552">
        <w:rPr>
          <w:rFonts w:ascii="Times New Roman" w:eastAsia="Calibri" w:hAnsi="Times New Roman" w:cs="Times New Roman"/>
          <w:b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</w:t>
      </w:r>
      <w:r w:rsidRPr="00E3655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E65B3" w:rsidRDefault="00DF001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E36552">
        <w:rPr>
          <w:rFonts w:ascii="Times New Roman" w:eastAsia="Calibri" w:hAnsi="Times New Roman" w:cs="Times New Roman"/>
          <w:sz w:val="24"/>
          <w:szCs w:val="24"/>
        </w:rPr>
        <w:t>259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36552">
        <w:rPr>
          <w:rFonts w:ascii="Times New Roman" w:eastAsia="Calibri" w:hAnsi="Times New Roman" w:cs="Times New Roman"/>
          <w:sz w:val="24"/>
          <w:szCs w:val="24"/>
        </w:rPr>
        <w:t>ов</w:t>
      </w:r>
      <w:r w:rsidR="001B1860"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E36552">
        <w:rPr>
          <w:rFonts w:ascii="Times New Roman" w:eastAsia="Calibri" w:hAnsi="Times New Roman" w:cs="Times New Roman"/>
          <w:sz w:val="24"/>
          <w:szCs w:val="24"/>
        </w:rPr>
        <w:t>182</w:t>
      </w:r>
      <w:r w:rsidR="00D76A2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36552">
        <w:rPr>
          <w:rFonts w:ascii="Times New Roman" w:eastAsia="Calibri" w:hAnsi="Times New Roman" w:cs="Times New Roman"/>
          <w:sz w:val="24"/>
          <w:szCs w:val="24"/>
        </w:rPr>
        <w:t>а</w:t>
      </w:r>
      <w:r w:rsidR="001B1860"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E36552">
        <w:rPr>
          <w:rFonts w:ascii="Times New Roman" w:eastAsia="Calibri" w:hAnsi="Times New Roman" w:cs="Times New Roman"/>
          <w:sz w:val="24"/>
          <w:szCs w:val="24"/>
        </w:rPr>
        <w:t>77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36552">
        <w:rPr>
          <w:rFonts w:ascii="Times New Roman" w:eastAsia="Calibri" w:hAnsi="Times New Roman" w:cs="Times New Roman"/>
          <w:sz w:val="24"/>
          <w:szCs w:val="24"/>
        </w:rPr>
        <w:t>ов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– </w:t>
      </w:r>
      <w:r w:rsidR="00E36552">
        <w:rPr>
          <w:rFonts w:ascii="Times New Roman" w:eastAsia="Calibri" w:hAnsi="Times New Roman" w:cs="Times New Roman"/>
          <w:sz w:val="24"/>
          <w:szCs w:val="24"/>
        </w:rPr>
        <w:t>94</w:t>
      </w:r>
      <w:r w:rsidR="00D76A2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36552">
        <w:rPr>
          <w:rFonts w:ascii="Times New Roman" w:eastAsia="Calibri" w:hAnsi="Times New Roman" w:cs="Times New Roman"/>
          <w:sz w:val="24"/>
          <w:szCs w:val="24"/>
        </w:rPr>
        <w:t>а</w:t>
      </w:r>
      <w:r w:rsidR="002E65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1860" w:rsidRPr="008B30F1" w:rsidRDefault="002B7E38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2E65B3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E36552">
        <w:rPr>
          <w:rFonts w:ascii="Times New Roman" w:eastAsia="Calibri" w:hAnsi="Times New Roman" w:cs="Times New Roman"/>
          <w:sz w:val="24"/>
          <w:szCs w:val="24"/>
        </w:rPr>
        <w:t>540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(по профилю </w:t>
      </w:r>
      <w:r w:rsidR="00F50594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 w:rsidR="00E36552">
        <w:rPr>
          <w:rFonts w:ascii="Times New Roman" w:eastAsia="Calibri" w:hAnsi="Times New Roman" w:cs="Times New Roman"/>
          <w:sz w:val="24"/>
          <w:szCs w:val="24"/>
        </w:rPr>
        <w:t>288</w:t>
      </w:r>
      <w:r w:rsidR="00D76A2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E65B3">
        <w:rPr>
          <w:rFonts w:ascii="Times New Roman" w:eastAsia="Calibri" w:hAnsi="Times New Roman" w:cs="Times New Roman"/>
          <w:sz w:val="24"/>
          <w:szCs w:val="24"/>
        </w:rPr>
        <w:t>ов</w:t>
      </w:r>
      <w:r w:rsidR="001B1860"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0594" w:rsidRPr="002E65B3" w:rsidRDefault="002E65B3" w:rsidP="00E778E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65B3">
        <w:rPr>
          <w:rFonts w:ascii="Times New Roman" w:eastAsia="Calibri" w:hAnsi="Times New Roman" w:cs="Times New Roman"/>
          <w:bCs/>
          <w:iCs/>
          <w:sz w:val="24"/>
          <w:szCs w:val="24"/>
        </w:rPr>
        <w:t>Квалификационный экзамен – 6 часов.</w:t>
      </w:r>
    </w:p>
    <w:p w:rsidR="00E36552" w:rsidRPr="00E36552" w:rsidRDefault="00E36552" w:rsidP="00E36552">
      <w:pPr>
        <w:pStyle w:val="af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6552" w:rsidRPr="008B30F1" w:rsidRDefault="00E36552" w:rsidP="00E36552">
      <w:pPr>
        <w:pStyle w:val="af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ПМ.03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E36552">
        <w:rPr>
          <w:rFonts w:ascii="Times New Roman" w:eastAsia="Calibri" w:hAnsi="Times New Roman" w:cs="Times New Roman"/>
          <w:b/>
          <w:sz w:val="24"/>
          <w:szCs w:val="24"/>
        </w:rPr>
        <w:t>Выполнение механизированных работ на животноводческих комплексах и механизированных фермах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36552" w:rsidRPr="008B30F1" w:rsidRDefault="00E36552" w:rsidP="00E36552">
      <w:pPr>
        <w:widowControl w:val="0"/>
        <w:shd w:val="clear" w:color="auto" w:fill="FFFFFF"/>
        <w:tabs>
          <w:tab w:val="num" w:pos="709"/>
          <w:tab w:val="left" w:pos="6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36552" w:rsidRPr="006167F7" w:rsidRDefault="00E36552" w:rsidP="00E36552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ПМ.03 </w:t>
      </w:r>
      <w:r w:rsidRPr="00444F56">
        <w:rPr>
          <w:rFonts w:ascii="Times New Roman" w:eastAsia="Calibri" w:hAnsi="Times New Roman" w:cs="Times New Roman"/>
          <w:sz w:val="24"/>
          <w:szCs w:val="24"/>
        </w:rPr>
        <w:t>«</w:t>
      </w:r>
      <w:r w:rsidRPr="00E36552">
        <w:rPr>
          <w:rFonts w:ascii="Times New Roman" w:eastAsia="Calibri" w:hAnsi="Times New Roman" w:cs="Times New Roman"/>
          <w:sz w:val="24"/>
          <w:szCs w:val="24"/>
        </w:rPr>
        <w:t>Выполнение механизированных работ на животноводческих комплексах и механизированных фермах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освоения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профессии </w:t>
      </w:r>
      <w:r w:rsidRPr="00194BCD">
        <w:rPr>
          <w:rFonts w:ascii="Times New Roman" w:eastAsia="Calibri" w:hAnsi="Times New Roman" w:cs="Times New Roman"/>
          <w:i/>
          <w:sz w:val="24"/>
        </w:rPr>
        <w:t>35.01.11. Мастер сельскохозяйственного производства</w:t>
      </w:r>
      <w:r w:rsidRPr="00194BCD">
        <w:rPr>
          <w:rFonts w:eastAsia="Calibri"/>
          <w:sz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технического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профиля с получением среднего общего образования </w:t>
      </w:r>
      <w:r w:rsidRPr="006167F7">
        <w:rPr>
          <w:rFonts w:ascii="Times New Roman" w:eastAsia="Calibri" w:hAnsi="Times New Roman" w:cs="Times New Roman"/>
          <w:sz w:val="24"/>
          <w:szCs w:val="24"/>
        </w:rPr>
        <w:t xml:space="preserve">при очной форме получения образования </w:t>
      </w:r>
      <w:r w:rsidRPr="006167F7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F15EF" w:rsidRPr="00E36552">
        <w:rPr>
          <w:rFonts w:ascii="Times New Roman" w:eastAsia="Calibri" w:hAnsi="Times New Roman" w:cs="Times New Roman"/>
          <w:sz w:val="24"/>
          <w:szCs w:val="24"/>
        </w:rPr>
        <w:t>Выполнение механизированных работ на животноводческих комплексах и механизированных фермах</w:t>
      </w:r>
      <w:r>
        <w:rPr>
          <w:rStyle w:val="4"/>
          <w:rFonts w:eastAsiaTheme="minorEastAsia"/>
          <w:b w:val="0"/>
          <w:sz w:val="24"/>
          <w:szCs w:val="24"/>
        </w:rPr>
        <w:t>»</w:t>
      </w:r>
      <w:r w:rsidRPr="00301C0E">
        <w:rPr>
          <w:rFonts w:ascii="Times New Roman" w:hAnsi="Times New Roman" w:cs="Times New Roman"/>
          <w:sz w:val="24"/>
          <w:szCs w:val="24"/>
        </w:rPr>
        <w:t xml:space="preserve"> и соответствующих пр</w:t>
      </w:r>
      <w:r>
        <w:rPr>
          <w:rFonts w:ascii="Times New Roman" w:hAnsi="Times New Roman" w:cs="Times New Roman"/>
          <w:sz w:val="24"/>
          <w:szCs w:val="24"/>
        </w:rPr>
        <w:t>офессиональных компетенций.</w:t>
      </w:r>
    </w:p>
    <w:p w:rsidR="00E36552" w:rsidRPr="008B30F1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</w:t>
      </w:r>
      <w:r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BCD">
        <w:rPr>
          <w:rFonts w:ascii="Times New Roman" w:eastAsia="Calibri" w:hAnsi="Times New Roman" w:cs="Times New Roman"/>
          <w:i/>
          <w:sz w:val="24"/>
        </w:rPr>
        <w:t>35.01.11. Мастер сельскохозяйственного производства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Pr="00D12233">
        <w:rPr>
          <w:rFonts w:ascii="Times New Roman" w:eastAsia="Calibri" w:hAnsi="Times New Roman" w:cs="Times New Roman"/>
          <w:sz w:val="24"/>
          <w:szCs w:val="24"/>
        </w:rPr>
        <w:t>от 02.08.2013 г №</w:t>
      </w:r>
      <w:r>
        <w:rPr>
          <w:rFonts w:ascii="Times New Roman" w:eastAsia="Calibri" w:hAnsi="Times New Roman" w:cs="Times New Roman"/>
          <w:sz w:val="24"/>
          <w:szCs w:val="24"/>
        </w:rPr>
        <w:t>855</w:t>
      </w:r>
      <w:r w:rsidRPr="00D12233">
        <w:rPr>
          <w:rFonts w:ascii="Times New Roman" w:eastAsia="Calibri" w:hAnsi="Times New Roman" w:cs="Times New Roman"/>
          <w:sz w:val="24"/>
          <w:szCs w:val="24"/>
        </w:rPr>
        <w:t>, (</w:t>
      </w:r>
      <w:r>
        <w:rPr>
          <w:rFonts w:ascii="Times New Roman" w:eastAsia="Calibri" w:hAnsi="Times New Roman" w:cs="Times New Roman"/>
          <w:sz w:val="24"/>
          <w:szCs w:val="24"/>
        </w:rPr>
        <w:t>с изменениями и дополнениями от 09 апреля 2015 г.</w:t>
      </w:r>
      <w:r w:rsidRPr="00D12233">
        <w:rPr>
          <w:rFonts w:ascii="Times New Roman" w:eastAsia="Calibri" w:hAnsi="Times New Roman" w:cs="Times New Roman"/>
          <w:sz w:val="24"/>
          <w:szCs w:val="24"/>
        </w:rPr>
        <w:t>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6552" w:rsidRDefault="00E36552" w:rsidP="00E36552">
      <w:pPr>
        <w:spacing w:after="0" w:line="240" w:lineRule="auto"/>
        <w:ind w:firstLine="6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E36552" w:rsidRPr="008B30F1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Профессиональный модуль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ПМ.03 </w:t>
      </w:r>
      <w:r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Pr="00E36552">
        <w:rPr>
          <w:rFonts w:ascii="Times New Roman" w:eastAsia="Calibri" w:hAnsi="Times New Roman" w:cs="Times New Roman"/>
          <w:sz w:val="24"/>
          <w:szCs w:val="24"/>
        </w:rPr>
        <w:t>Выполнение механизированных работ на животноводческих комплексах и механизированных фермах</w:t>
      </w:r>
      <w:r w:rsidRPr="002130C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E36552" w:rsidRPr="008B30F1" w:rsidRDefault="00E36552" w:rsidP="00E36552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мира</w:t>
      </w:r>
      <w:r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ПМ.03 </w:t>
      </w:r>
      <w:r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Pr="00E36552">
        <w:rPr>
          <w:rFonts w:ascii="Times New Roman" w:eastAsia="Calibri" w:hAnsi="Times New Roman" w:cs="Times New Roman"/>
          <w:sz w:val="24"/>
          <w:szCs w:val="24"/>
        </w:rPr>
        <w:t>Выполнение механизированных работ на животноводческих комплексах и механизированных фермах</w:t>
      </w:r>
      <w:r w:rsidRPr="002130C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6552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выполнения механизированных работ на животноводческих комплексах и механизированных фермах по кормлению, содержанию и уходу за животными;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6552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выполнять механизированные работы по доставке кормов, их приготовлению к скармливанию, раздаче, кормлению, поению, доению животных, уходу за ними, чистке помещений, регулировке микроклимата в них;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проводить дезинфекцию помещений;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проводить техническое обслуживание эксплуатируемого оборудования;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выявлять и устранять причины мелких неисправностей;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6552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основные отрасли животноводства;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устройство, правила эксплуатации и технического обслуживания машин и оборудования животноводческих комплексов и механизированных ферм;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устройство, правила эксплуатации и технического обслуживания оборудования для создания и поддержания оптимального микроклимата в животноводческих помещениях;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правила обращения с топливом, смазочными и другими эксплуатационными материалами;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классификацию кормов;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технологии их заготовки, приготовления, хранения и раздачи;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основы нормированного кормления;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технологию содержания, кормления и ухода за различными половозрастными группами животных;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технологию удаления навоза, смены подстилки, уборки помещений, стойл, проходов;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технологию машинного доения и первичной обработки молока;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основы ветеринарного обслуживания ферм;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основные виды нормативно-технической документации животноводства.</w:t>
      </w:r>
    </w:p>
    <w:p w:rsidR="00E36552" w:rsidRPr="008B30F1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8B30F1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E36552" w:rsidRPr="008B30F1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E36552" w:rsidRPr="00AF200B" w:rsidRDefault="00E36552" w:rsidP="00E3655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E36552" w:rsidRPr="00AF200B" w:rsidRDefault="00E36552" w:rsidP="00E3655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E36552" w:rsidRPr="00AF200B" w:rsidRDefault="00E36552" w:rsidP="00E3655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36552" w:rsidRPr="00AF200B" w:rsidRDefault="00E36552" w:rsidP="00E3655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E36552" w:rsidRPr="00AF200B" w:rsidRDefault="00E36552" w:rsidP="00E3655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E36552" w:rsidRPr="00AF200B" w:rsidRDefault="00E36552" w:rsidP="00E3655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E36552" w:rsidRPr="00AF200B" w:rsidRDefault="00E36552" w:rsidP="00E3655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E36552" w:rsidRPr="00AF200B" w:rsidRDefault="00E36552" w:rsidP="00E3655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E36552" w:rsidRPr="008B30F1" w:rsidRDefault="00E36552" w:rsidP="00E3655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ПК 3.1. Выполнять механизированные работы по кормлению, содержанию и уходу за различными половозрастными группами животных разных направлений продуктивности.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ПК 3.2. Проводить техническое обслуживание технологического оборудования на животноводческих комплексах и механизированных фермах.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ПК 3.3. Оказывать помощь ветеринарным специалистам в лечении и обработке сельскохозяйственных животных.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ПК 3.4. Участвовать в проведении дезинфекции помещений на животноводческих комплексах и механизированных фермах.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9" w:name="sub_524"/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ПМ.03 </w:t>
      </w:r>
      <w:r w:rsidRPr="00E36552">
        <w:rPr>
          <w:rFonts w:ascii="Times New Roman" w:eastAsia="Calibri" w:hAnsi="Times New Roman" w:cs="Times New Roman"/>
          <w:b/>
          <w:sz w:val="24"/>
          <w:szCs w:val="24"/>
        </w:rPr>
        <w:t>«Выполнение механизированных работ на животноводческих комплексах и механизированных фермах»</w:t>
      </w:r>
    </w:p>
    <w:p w:rsid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– 244 часа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168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76 часов, практических и лабораторных занятий – 108 часов.</w:t>
      </w:r>
    </w:p>
    <w:p w:rsidR="00E36552" w:rsidRPr="008B30F1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Учебной практики – 72 часа, производственной практики (по профилю профессии) – 216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6552" w:rsidRPr="002E65B3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65B3">
        <w:rPr>
          <w:rFonts w:ascii="Times New Roman" w:eastAsia="Calibri" w:hAnsi="Times New Roman" w:cs="Times New Roman"/>
          <w:bCs/>
          <w:iCs/>
          <w:sz w:val="24"/>
          <w:szCs w:val="24"/>
        </w:rPr>
        <w:t>Квалификационный экзамен – 6 часов.</w:t>
      </w:r>
    </w:p>
    <w:p w:rsidR="00E36552" w:rsidRPr="00E36552" w:rsidRDefault="00E36552" w:rsidP="00E36552">
      <w:pPr>
        <w:pStyle w:val="af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6552" w:rsidRPr="008B30F1" w:rsidRDefault="00E36552" w:rsidP="00E36552">
      <w:pPr>
        <w:pStyle w:val="af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ПМ.04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E36552">
        <w:rPr>
          <w:rFonts w:ascii="Times New Roman" w:eastAsia="Calibri" w:hAnsi="Times New Roman" w:cs="Times New Roman"/>
          <w:b/>
          <w:sz w:val="24"/>
          <w:szCs w:val="24"/>
        </w:rPr>
        <w:t>Транспортировка грузов и перевозка пассажиров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36552" w:rsidRPr="008B30F1" w:rsidRDefault="00E36552" w:rsidP="00E36552">
      <w:pPr>
        <w:widowControl w:val="0"/>
        <w:shd w:val="clear" w:color="auto" w:fill="FFFFFF"/>
        <w:tabs>
          <w:tab w:val="num" w:pos="709"/>
          <w:tab w:val="left" w:pos="6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36552" w:rsidRPr="006167F7" w:rsidRDefault="00E36552" w:rsidP="00E36552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ПМ.04 </w:t>
      </w:r>
      <w:r w:rsidRPr="00444F56">
        <w:rPr>
          <w:rFonts w:ascii="Times New Roman" w:eastAsia="Calibri" w:hAnsi="Times New Roman" w:cs="Times New Roman"/>
          <w:sz w:val="24"/>
          <w:szCs w:val="24"/>
        </w:rPr>
        <w:t>«</w:t>
      </w:r>
      <w:r w:rsidRPr="00E36552">
        <w:rPr>
          <w:rFonts w:ascii="Times New Roman" w:eastAsia="Calibri" w:hAnsi="Times New Roman" w:cs="Times New Roman"/>
          <w:sz w:val="24"/>
          <w:szCs w:val="24"/>
        </w:rPr>
        <w:t>Транспортировка грузов и перевозка пассажиров» предназначена для освоения при реали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профессии </w:t>
      </w:r>
      <w:r w:rsidRPr="00194BCD">
        <w:rPr>
          <w:rFonts w:ascii="Times New Roman" w:eastAsia="Calibri" w:hAnsi="Times New Roman" w:cs="Times New Roman"/>
          <w:i/>
          <w:sz w:val="24"/>
        </w:rPr>
        <w:t>35.01.11. Мастер сельскохозяйственного производства</w:t>
      </w:r>
      <w:r w:rsidRPr="00194BCD">
        <w:rPr>
          <w:rFonts w:eastAsia="Calibri"/>
          <w:sz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технического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профиля с получением среднего общего образования </w:t>
      </w:r>
      <w:r w:rsidRPr="006167F7">
        <w:rPr>
          <w:rFonts w:ascii="Times New Roman" w:eastAsia="Calibri" w:hAnsi="Times New Roman" w:cs="Times New Roman"/>
          <w:sz w:val="24"/>
          <w:szCs w:val="24"/>
        </w:rPr>
        <w:t xml:space="preserve">при очной форме получения образования </w:t>
      </w:r>
      <w:r w:rsidRPr="006167F7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36552">
        <w:rPr>
          <w:rFonts w:ascii="Times New Roman" w:eastAsia="Calibri" w:hAnsi="Times New Roman" w:cs="Times New Roman"/>
          <w:sz w:val="24"/>
          <w:szCs w:val="24"/>
        </w:rPr>
        <w:t>Транспортировка грузов и перевозка пассажиров</w:t>
      </w:r>
      <w:r>
        <w:rPr>
          <w:rStyle w:val="4"/>
          <w:rFonts w:eastAsiaTheme="minorEastAsia"/>
          <w:b w:val="0"/>
          <w:sz w:val="24"/>
          <w:szCs w:val="24"/>
        </w:rPr>
        <w:t>»</w:t>
      </w:r>
      <w:r w:rsidRPr="00301C0E">
        <w:rPr>
          <w:rFonts w:ascii="Times New Roman" w:hAnsi="Times New Roman" w:cs="Times New Roman"/>
          <w:sz w:val="24"/>
          <w:szCs w:val="24"/>
        </w:rPr>
        <w:t xml:space="preserve"> и соответствующих пр</w:t>
      </w:r>
      <w:r>
        <w:rPr>
          <w:rFonts w:ascii="Times New Roman" w:hAnsi="Times New Roman" w:cs="Times New Roman"/>
          <w:sz w:val="24"/>
          <w:szCs w:val="24"/>
        </w:rPr>
        <w:t>офессиональных компетенций.</w:t>
      </w:r>
    </w:p>
    <w:p w:rsidR="00E36552" w:rsidRPr="008B30F1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</w:t>
      </w:r>
      <w:r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BCD">
        <w:rPr>
          <w:rFonts w:ascii="Times New Roman" w:eastAsia="Calibri" w:hAnsi="Times New Roman" w:cs="Times New Roman"/>
          <w:i/>
          <w:sz w:val="24"/>
        </w:rPr>
        <w:t>35.01.11. Мастер сельскохозяйственного производства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Pr="00D12233">
        <w:rPr>
          <w:rFonts w:ascii="Times New Roman" w:eastAsia="Calibri" w:hAnsi="Times New Roman" w:cs="Times New Roman"/>
          <w:sz w:val="24"/>
          <w:szCs w:val="24"/>
        </w:rPr>
        <w:t>от 02.08.2013 г №</w:t>
      </w:r>
      <w:r>
        <w:rPr>
          <w:rFonts w:ascii="Times New Roman" w:eastAsia="Calibri" w:hAnsi="Times New Roman" w:cs="Times New Roman"/>
          <w:sz w:val="24"/>
          <w:szCs w:val="24"/>
        </w:rPr>
        <w:t>855</w:t>
      </w:r>
      <w:r w:rsidRPr="00D12233">
        <w:rPr>
          <w:rFonts w:ascii="Times New Roman" w:eastAsia="Calibri" w:hAnsi="Times New Roman" w:cs="Times New Roman"/>
          <w:sz w:val="24"/>
          <w:szCs w:val="24"/>
        </w:rPr>
        <w:t>, (</w:t>
      </w:r>
      <w:r>
        <w:rPr>
          <w:rFonts w:ascii="Times New Roman" w:eastAsia="Calibri" w:hAnsi="Times New Roman" w:cs="Times New Roman"/>
          <w:sz w:val="24"/>
          <w:szCs w:val="24"/>
        </w:rPr>
        <w:t>с изменениями и дополнениями от 09 апреля 2015 г.</w:t>
      </w:r>
      <w:r w:rsidRPr="00D12233">
        <w:rPr>
          <w:rFonts w:ascii="Times New Roman" w:eastAsia="Calibri" w:hAnsi="Times New Roman" w:cs="Times New Roman"/>
          <w:sz w:val="24"/>
          <w:szCs w:val="24"/>
        </w:rPr>
        <w:t>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6552" w:rsidRDefault="00E36552" w:rsidP="00E36552">
      <w:pPr>
        <w:spacing w:after="0" w:line="240" w:lineRule="auto"/>
        <w:ind w:firstLine="6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E36552" w:rsidRPr="008B30F1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Профессиональный модуль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ПМ.0</w:t>
      </w:r>
      <w:r w:rsidR="009F15EF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9F15EF" w:rsidRPr="00E36552">
        <w:rPr>
          <w:rFonts w:ascii="Times New Roman" w:eastAsia="Calibri" w:hAnsi="Times New Roman" w:cs="Times New Roman"/>
          <w:sz w:val="24"/>
          <w:szCs w:val="24"/>
        </w:rPr>
        <w:t>Транспортировка грузов и перевозка пассажиров</w:t>
      </w:r>
      <w:r w:rsidRPr="002130C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B30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E36552" w:rsidRPr="008B30F1" w:rsidRDefault="00E36552" w:rsidP="00E36552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мира</w:t>
      </w:r>
      <w:r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eastAsia="Calibri" w:hAnsi="Times New Roman" w:cs="Times New Roman"/>
          <w:sz w:val="24"/>
          <w:szCs w:val="24"/>
        </w:rPr>
        <w:t>ПМ.0</w:t>
      </w:r>
      <w:r w:rsidR="009F15EF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9F15EF" w:rsidRPr="00E36552">
        <w:rPr>
          <w:rFonts w:ascii="Times New Roman" w:eastAsia="Calibri" w:hAnsi="Times New Roman" w:cs="Times New Roman"/>
          <w:sz w:val="24"/>
          <w:szCs w:val="24"/>
        </w:rPr>
        <w:t>Транспортировка грузов и перевозка пассажиров</w:t>
      </w:r>
      <w:r w:rsidRPr="002130C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E36552" w:rsidRP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6552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управления автомобилями категорий "В" и "С";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55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11" w:history="1">
        <w:r w:rsidRPr="00E3655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E36552">
        <w:rPr>
          <w:rFonts w:ascii="Times New Roman" w:hAnsi="Times New Roman" w:cs="Times New Roman"/>
          <w:sz w:val="24"/>
          <w:szCs w:val="24"/>
        </w:rPr>
        <w:t xml:space="preserve"> дорожного движения;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безопасно управлять транспортными средствами в различных дорожных и метеорологических условиях;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уверенно действовать в нештатных ситуациях;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выполнять контрольный осмотр транспортных средств перед выездом и при выполнении поездки;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соблюдать режим труда и отдыха;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обеспечивать прием, размещение, крепление и перевозку грузов, а также безопасную посадку, перевозку и высадку пассажиров;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получать, оформлять и сдавать путевую и транспортную документацию;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соблюдать требования по транспортировке пострадавших;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использовать средства пожаротушения;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55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 xml:space="preserve">основы </w:t>
      </w:r>
      <w:hyperlink r:id="rId12" w:history="1">
        <w:r w:rsidRPr="00E36552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E36552">
        <w:rPr>
          <w:rFonts w:ascii="Times New Roman" w:hAnsi="Times New Roman" w:cs="Times New Roman"/>
          <w:sz w:val="24"/>
          <w:szCs w:val="24"/>
        </w:rPr>
        <w:t xml:space="preserve"> в сфере дорожного движения, </w:t>
      </w:r>
      <w:hyperlink r:id="rId13" w:history="1">
        <w:r w:rsidRPr="00E3655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E36552">
        <w:rPr>
          <w:rFonts w:ascii="Times New Roman" w:hAnsi="Times New Roman" w:cs="Times New Roman"/>
          <w:sz w:val="24"/>
          <w:szCs w:val="24"/>
        </w:rPr>
        <w:t xml:space="preserve"> дорожного движения;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правила эксплуатации транспортных средств;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правила перевозки грузов и пассажиров;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 xml:space="preserve">виды ответственности за нарушение </w:t>
      </w:r>
      <w:hyperlink r:id="rId14" w:history="1">
        <w:r w:rsidRPr="00E36552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E36552">
        <w:rPr>
          <w:rFonts w:ascii="Times New Roman" w:hAnsi="Times New Roman" w:cs="Times New Roman"/>
          <w:sz w:val="24"/>
          <w:szCs w:val="24"/>
        </w:rPr>
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назначение, расположение, принцип действия основных механизмов и приборов транспортных средств;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приемы устранения неисправностей и выполнения работ по техническому обслуживанию;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правила обращения с эксплуатационными материалами;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требования, предъявляемые к режиму труда и отдыха, правила и нормы охраны труда и техники безопасности;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порядок оформления путевой и товарно-транспортной документации;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порядок действий водителя в нештатных ситуациях;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lastRenderedPageBreak/>
        <w:t>комплектацию аптечки, назначение и правила применения входящих в ее состав средств;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E36552" w:rsidRPr="00E36552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правила применения средств пожаротушения</w:t>
      </w:r>
    </w:p>
    <w:p w:rsidR="00E36552" w:rsidRPr="008B30F1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8B30F1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E36552" w:rsidRPr="008B30F1" w:rsidRDefault="00E36552" w:rsidP="00E36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E36552" w:rsidRPr="00AF200B" w:rsidRDefault="00E36552" w:rsidP="00E3655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E36552" w:rsidRPr="00AF200B" w:rsidRDefault="00E36552" w:rsidP="00E3655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E36552" w:rsidRPr="00AF200B" w:rsidRDefault="00E36552" w:rsidP="00E3655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36552" w:rsidRPr="00AF200B" w:rsidRDefault="00E36552" w:rsidP="00E3655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E36552" w:rsidRPr="00AF200B" w:rsidRDefault="00E36552" w:rsidP="00E3655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E36552" w:rsidRPr="00AF200B" w:rsidRDefault="00E36552" w:rsidP="00E3655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E36552" w:rsidRPr="00AF200B" w:rsidRDefault="00E36552" w:rsidP="00E3655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E36552" w:rsidRPr="00AF200B" w:rsidRDefault="00E36552" w:rsidP="00E36552">
      <w:pPr>
        <w:pStyle w:val="c3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Cs w:val="28"/>
        </w:rPr>
      </w:pPr>
      <w:proofErr w:type="gramStart"/>
      <w:r w:rsidRPr="00AF200B">
        <w:rPr>
          <w:rStyle w:val="c1"/>
          <w:color w:val="000000"/>
          <w:szCs w:val="28"/>
        </w:rPr>
        <w:t>ОК</w:t>
      </w:r>
      <w:proofErr w:type="gramEnd"/>
      <w:r w:rsidRPr="00AF200B">
        <w:rPr>
          <w:rStyle w:val="c1"/>
          <w:color w:val="000000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E36552" w:rsidRPr="008B30F1" w:rsidRDefault="00E36552" w:rsidP="00E3655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9F15EF" w:rsidRPr="00E36552" w:rsidRDefault="009F15EF" w:rsidP="009F15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ПК 4.1. Управлять автомобилями категорий "В" и "С".</w:t>
      </w:r>
    </w:p>
    <w:p w:rsidR="009F15EF" w:rsidRPr="00E36552" w:rsidRDefault="009F15EF" w:rsidP="009F15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ПК 4.2. Выполнять работы по транспортировке грузов и перевозке пассажиров.</w:t>
      </w:r>
    </w:p>
    <w:p w:rsidR="009F15EF" w:rsidRPr="00E36552" w:rsidRDefault="009F15EF" w:rsidP="009F15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ПК 4.3. Осуществлять техническое обслуживание транспортных сре</w:t>
      </w:r>
      <w:proofErr w:type="gramStart"/>
      <w:r w:rsidRPr="00E36552">
        <w:rPr>
          <w:rFonts w:ascii="Times New Roman" w:eastAsia="Calibri" w:hAnsi="Times New Roman" w:cs="Times New Roman"/>
          <w:sz w:val="24"/>
          <w:szCs w:val="24"/>
        </w:rPr>
        <w:t>дств в п</w:t>
      </w:r>
      <w:proofErr w:type="gramEnd"/>
      <w:r w:rsidRPr="00E36552">
        <w:rPr>
          <w:rFonts w:ascii="Times New Roman" w:eastAsia="Calibri" w:hAnsi="Times New Roman" w:cs="Times New Roman"/>
          <w:sz w:val="24"/>
          <w:szCs w:val="24"/>
        </w:rPr>
        <w:t>ути следования.</w:t>
      </w:r>
    </w:p>
    <w:p w:rsidR="009F15EF" w:rsidRPr="00E36552" w:rsidRDefault="009F15EF" w:rsidP="009F15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ПК 4.4. Устранять мелкие неисправности, возникающие во время эксплуатации транспортных средств.</w:t>
      </w:r>
    </w:p>
    <w:p w:rsidR="009F15EF" w:rsidRPr="00E36552" w:rsidRDefault="009F15EF" w:rsidP="009F15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ПК 4.5. Работать с документацией установленной формы.</w:t>
      </w:r>
      <w:r w:rsidRPr="00E36552">
        <w:rPr>
          <w:rFonts w:ascii="Times New Roman" w:eastAsia="Calibri" w:hAnsi="Times New Roman" w:cs="Times New Roman"/>
          <w:sz w:val="24"/>
          <w:szCs w:val="24"/>
        </w:rPr>
        <w:tab/>
      </w:r>
    </w:p>
    <w:p w:rsidR="009F15EF" w:rsidRPr="00E36552" w:rsidRDefault="009F15EF" w:rsidP="009F15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52">
        <w:rPr>
          <w:rFonts w:ascii="Times New Roman" w:eastAsia="Calibri" w:hAnsi="Times New Roman" w:cs="Times New Roman"/>
          <w:sz w:val="24"/>
          <w:szCs w:val="24"/>
        </w:rPr>
        <w:t>ПК 4.6. Проводить первоочередные мероприятия на месте дорожно-транспортного происшествия</w:t>
      </w:r>
      <w:proofErr w:type="gramStart"/>
      <w:r w:rsidRPr="00E3655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36552" w:rsidRPr="009F15EF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ПМ.0</w:t>
      </w:r>
      <w:r w:rsidR="009F15EF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F15E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F15EF" w:rsidRPr="009F15EF">
        <w:rPr>
          <w:rFonts w:ascii="Times New Roman" w:eastAsia="Calibri" w:hAnsi="Times New Roman" w:cs="Times New Roman"/>
          <w:b/>
          <w:sz w:val="24"/>
          <w:szCs w:val="24"/>
        </w:rPr>
        <w:t>Транспортировка грузов и перевозка пассажиров</w:t>
      </w:r>
      <w:r w:rsidRPr="009F15E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– </w:t>
      </w:r>
      <w:r w:rsidR="009F15EF">
        <w:rPr>
          <w:rFonts w:ascii="Times New Roman" w:eastAsia="Calibri" w:hAnsi="Times New Roman" w:cs="Times New Roman"/>
          <w:sz w:val="24"/>
          <w:szCs w:val="24"/>
        </w:rPr>
        <w:t>328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F15EF">
        <w:rPr>
          <w:rFonts w:ascii="Times New Roman" w:eastAsia="Calibri" w:hAnsi="Times New Roman" w:cs="Times New Roman"/>
          <w:sz w:val="24"/>
          <w:szCs w:val="24"/>
        </w:rPr>
        <w:t>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9F15EF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8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9F15EF">
        <w:rPr>
          <w:rFonts w:ascii="Times New Roman" w:eastAsia="Calibri" w:hAnsi="Times New Roman" w:cs="Times New Roman"/>
          <w:sz w:val="24"/>
          <w:szCs w:val="24"/>
        </w:rPr>
        <w:t>120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практических и лабораторных занятий – </w:t>
      </w:r>
      <w:r w:rsidR="009F15EF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8 часов.</w:t>
      </w:r>
    </w:p>
    <w:p w:rsidR="00E36552" w:rsidRPr="008B30F1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Учебной практики – 72 часа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6552" w:rsidRPr="002E65B3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65B3">
        <w:rPr>
          <w:rFonts w:ascii="Times New Roman" w:eastAsia="Calibri" w:hAnsi="Times New Roman" w:cs="Times New Roman"/>
          <w:bCs/>
          <w:iCs/>
          <w:sz w:val="24"/>
          <w:szCs w:val="24"/>
        </w:rPr>
        <w:t>Квалификационный экзамен – 6 часов.</w:t>
      </w:r>
    </w:p>
    <w:p w:rsid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9"/>
    <w:p w:rsidR="00E36552" w:rsidRDefault="00E36552" w:rsidP="00E3655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36552" w:rsidSect="005A5170">
      <w:headerReference w:type="default" r:id="rId15"/>
      <w:footerReference w:type="default" r:id="rId16"/>
      <w:pgSz w:w="11906" w:h="16838"/>
      <w:pgMar w:top="426" w:right="14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AA" w:rsidRDefault="004E6CAA" w:rsidP="00EC6234">
      <w:pPr>
        <w:spacing w:after="0" w:line="240" w:lineRule="auto"/>
      </w:pPr>
      <w:r>
        <w:separator/>
      </w:r>
    </w:p>
  </w:endnote>
  <w:endnote w:type="continuationSeparator" w:id="0">
    <w:p w:rsidR="004E6CAA" w:rsidRDefault="004E6CAA" w:rsidP="00E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52" w:rsidRDefault="00E36552" w:rsidP="005A5170">
    <w:pPr>
      <w:pStyle w:val="a7"/>
      <w:tabs>
        <w:tab w:val="clear" w:pos="9355"/>
        <w:tab w:val="right" w:pos="10065"/>
      </w:tabs>
      <w:ind w:left="-142"/>
      <w:rPr>
        <w:rFonts w:ascii="Times New Roman" w:hAnsi="Times New Roman" w:cs="Times New Roman"/>
        <w:sz w:val="20"/>
      </w:rPr>
    </w:pPr>
    <w:r w:rsidRPr="002E65B3">
      <w:rPr>
        <w:rFonts w:ascii="Times New Roman" w:hAnsi="Times New Roman" w:cs="Times New Roman"/>
        <w:sz w:val="20"/>
      </w:rPr>
      <w:t>Аннотации к рабочим программа</w:t>
    </w:r>
    <w:r>
      <w:rPr>
        <w:rFonts w:ascii="Times New Roman" w:hAnsi="Times New Roman" w:cs="Times New Roman"/>
        <w:sz w:val="20"/>
      </w:rPr>
      <w:t>м</w:t>
    </w:r>
    <w:r w:rsidRPr="002E65B3">
      <w:rPr>
        <w:rFonts w:ascii="Times New Roman" w:hAnsi="Times New Roman" w:cs="Times New Roman"/>
        <w:sz w:val="20"/>
      </w:rPr>
      <w:t xml:space="preserve"> дисциплин. ООП по ППКРС </w:t>
    </w:r>
    <w:r>
      <w:rPr>
        <w:rFonts w:ascii="Times New Roman" w:hAnsi="Times New Roman" w:cs="Times New Roman"/>
        <w:sz w:val="20"/>
      </w:rPr>
      <w:t>35</w:t>
    </w:r>
    <w:r w:rsidRPr="002E65B3">
      <w:rPr>
        <w:rFonts w:ascii="Times New Roman" w:hAnsi="Times New Roman" w:cs="Times New Roman"/>
        <w:sz w:val="20"/>
      </w:rPr>
      <w:t>.0</w:t>
    </w:r>
    <w:r>
      <w:rPr>
        <w:rFonts w:ascii="Times New Roman" w:hAnsi="Times New Roman" w:cs="Times New Roman"/>
        <w:sz w:val="20"/>
      </w:rPr>
      <w:t>1</w:t>
    </w:r>
    <w:r w:rsidRPr="002E65B3">
      <w:rPr>
        <w:rFonts w:ascii="Times New Roman" w:hAnsi="Times New Roman" w:cs="Times New Roman"/>
        <w:sz w:val="20"/>
      </w:rPr>
      <w:t>.</w:t>
    </w:r>
    <w:r>
      <w:rPr>
        <w:rFonts w:ascii="Times New Roman" w:hAnsi="Times New Roman" w:cs="Times New Roman"/>
        <w:sz w:val="20"/>
      </w:rPr>
      <w:t>1</w:t>
    </w:r>
    <w:r w:rsidRPr="002E65B3">
      <w:rPr>
        <w:rFonts w:ascii="Times New Roman" w:hAnsi="Times New Roman" w:cs="Times New Roman"/>
        <w:sz w:val="20"/>
      </w:rPr>
      <w:t xml:space="preserve">1 </w:t>
    </w:r>
    <w:r>
      <w:rPr>
        <w:rFonts w:ascii="Times New Roman" w:hAnsi="Times New Roman" w:cs="Times New Roman"/>
        <w:sz w:val="20"/>
      </w:rPr>
      <w:t>Мастер сельскохозяйственного производства</w:t>
    </w:r>
  </w:p>
  <w:p w:rsidR="00E36552" w:rsidRPr="002E65B3" w:rsidRDefault="00E36552">
    <w:pPr>
      <w:pStyle w:val="a7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БУ «Междуреченский агропромышленный колледж»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AA" w:rsidRDefault="004E6CAA" w:rsidP="00EC6234">
      <w:pPr>
        <w:spacing w:after="0" w:line="240" w:lineRule="auto"/>
      </w:pPr>
      <w:r>
        <w:separator/>
      </w:r>
    </w:p>
  </w:footnote>
  <w:footnote w:type="continuationSeparator" w:id="0">
    <w:p w:rsidR="004E6CAA" w:rsidRDefault="004E6CAA" w:rsidP="00EC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52" w:rsidRDefault="00E36552">
    <w:pPr>
      <w:pStyle w:val="a5"/>
      <w:jc w:val="center"/>
    </w:pPr>
  </w:p>
  <w:p w:rsidR="00E36552" w:rsidRDefault="00E365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815467A"/>
    <w:multiLevelType w:val="hybridMultilevel"/>
    <w:tmpl w:val="F1F62B96"/>
    <w:lvl w:ilvl="0" w:tplc="A776095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6173569"/>
    <w:multiLevelType w:val="multilevel"/>
    <w:tmpl w:val="8E4CA29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821293"/>
    <w:multiLevelType w:val="hybridMultilevel"/>
    <w:tmpl w:val="90E405DA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13983"/>
    <w:multiLevelType w:val="hybridMultilevel"/>
    <w:tmpl w:val="463E1E9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CC4DC5"/>
    <w:multiLevelType w:val="hybridMultilevel"/>
    <w:tmpl w:val="6848FEB0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0C5598"/>
    <w:multiLevelType w:val="hybridMultilevel"/>
    <w:tmpl w:val="F092BE70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2B4829"/>
    <w:multiLevelType w:val="hybridMultilevel"/>
    <w:tmpl w:val="154097B4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22A5E"/>
    <w:multiLevelType w:val="hybridMultilevel"/>
    <w:tmpl w:val="228A6F9E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091208"/>
    <w:multiLevelType w:val="multilevel"/>
    <w:tmpl w:val="DC50A35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4928CA"/>
    <w:multiLevelType w:val="multilevel"/>
    <w:tmpl w:val="ED1E15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225A9D"/>
    <w:multiLevelType w:val="hybridMultilevel"/>
    <w:tmpl w:val="DEF8551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A476FE"/>
    <w:multiLevelType w:val="hybridMultilevel"/>
    <w:tmpl w:val="1B749D4E"/>
    <w:lvl w:ilvl="0" w:tplc="00000006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2"/>
  </w:num>
  <w:num w:numId="8">
    <w:abstractNumId w:val="13"/>
  </w:num>
  <w:num w:numId="9">
    <w:abstractNumId w:val="9"/>
  </w:num>
  <w:num w:numId="10">
    <w:abstractNumId w:val="14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CB"/>
    <w:rsid w:val="0000732B"/>
    <w:rsid w:val="000107E0"/>
    <w:rsid w:val="0001459B"/>
    <w:rsid w:val="0001598C"/>
    <w:rsid w:val="0002113D"/>
    <w:rsid w:val="00022641"/>
    <w:rsid w:val="000242D3"/>
    <w:rsid w:val="0002610D"/>
    <w:rsid w:val="00031753"/>
    <w:rsid w:val="00031969"/>
    <w:rsid w:val="00031A92"/>
    <w:rsid w:val="00031EE1"/>
    <w:rsid w:val="0003634B"/>
    <w:rsid w:val="000434CB"/>
    <w:rsid w:val="00043E22"/>
    <w:rsid w:val="00043EB8"/>
    <w:rsid w:val="000454A3"/>
    <w:rsid w:val="00046782"/>
    <w:rsid w:val="00046D41"/>
    <w:rsid w:val="00047BEE"/>
    <w:rsid w:val="00050E91"/>
    <w:rsid w:val="000546C4"/>
    <w:rsid w:val="00055B2F"/>
    <w:rsid w:val="000635B4"/>
    <w:rsid w:val="00065C4A"/>
    <w:rsid w:val="00066029"/>
    <w:rsid w:val="00066823"/>
    <w:rsid w:val="000669DB"/>
    <w:rsid w:val="00070439"/>
    <w:rsid w:val="000706C6"/>
    <w:rsid w:val="00072207"/>
    <w:rsid w:val="000749BF"/>
    <w:rsid w:val="00075219"/>
    <w:rsid w:val="000753AF"/>
    <w:rsid w:val="00075932"/>
    <w:rsid w:val="00086047"/>
    <w:rsid w:val="000908ED"/>
    <w:rsid w:val="0009100E"/>
    <w:rsid w:val="00092448"/>
    <w:rsid w:val="00093D47"/>
    <w:rsid w:val="00095816"/>
    <w:rsid w:val="000967F9"/>
    <w:rsid w:val="000A1D34"/>
    <w:rsid w:val="000A328C"/>
    <w:rsid w:val="000A39C4"/>
    <w:rsid w:val="000A5808"/>
    <w:rsid w:val="000A6DB4"/>
    <w:rsid w:val="000A7B53"/>
    <w:rsid w:val="000B0740"/>
    <w:rsid w:val="000B5C8F"/>
    <w:rsid w:val="000B5DF8"/>
    <w:rsid w:val="000C1FA2"/>
    <w:rsid w:val="000C404D"/>
    <w:rsid w:val="000C4BB9"/>
    <w:rsid w:val="000C4DEB"/>
    <w:rsid w:val="000D09F9"/>
    <w:rsid w:val="000D11D9"/>
    <w:rsid w:val="000D2171"/>
    <w:rsid w:val="000D2255"/>
    <w:rsid w:val="000D25F8"/>
    <w:rsid w:val="000D325B"/>
    <w:rsid w:val="000D365D"/>
    <w:rsid w:val="000D68EF"/>
    <w:rsid w:val="000E0F05"/>
    <w:rsid w:val="000E46FE"/>
    <w:rsid w:val="000E7B26"/>
    <w:rsid w:val="000F01AA"/>
    <w:rsid w:val="000F067C"/>
    <w:rsid w:val="000F16FF"/>
    <w:rsid w:val="000F193F"/>
    <w:rsid w:val="000F7525"/>
    <w:rsid w:val="000F7B2F"/>
    <w:rsid w:val="001014D6"/>
    <w:rsid w:val="00102B21"/>
    <w:rsid w:val="00104B6F"/>
    <w:rsid w:val="00104CFB"/>
    <w:rsid w:val="00106ABE"/>
    <w:rsid w:val="00111F3E"/>
    <w:rsid w:val="00112F27"/>
    <w:rsid w:val="00113122"/>
    <w:rsid w:val="00115A43"/>
    <w:rsid w:val="00116BFE"/>
    <w:rsid w:val="00120E81"/>
    <w:rsid w:val="001226AF"/>
    <w:rsid w:val="00123791"/>
    <w:rsid w:val="0012613F"/>
    <w:rsid w:val="00132E81"/>
    <w:rsid w:val="001379B4"/>
    <w:rsid w:val="00140563"/>
    <w:rsid w:val="001452C5"/>
    <w:rsid w:val="00146F88"/>
    <w:rsid w:val="0014718E"/>
    <w:rsid w:val="00156145"/>
    <w:rsid w:val="001601B9"/>
    <w:rsid w:val="0016310F"/>
    <w:rsid w:val="00165C7F"/>
    <w:rsid w:val="00165C9B"/>
    <w:rsid w:val="00172561"/>
    <w:rsid w:val="00173CFB"/>
    <w:rsid w:val="001770ED"/>
    <w:rsid w:val="00180ACB"/>
    <w:rsid w:val="00182E7D"/>
    <w:rsid w:val="0018714E"/>
    <w:rsid w:val="0019038A"/>
    <w:rsid w:val="001908B2"/>
    <w:rsid w:val="00190AF9"/>
    <w:rsid w:val="00191CE9"/>
    <w:rsid w:val="001921CE"/>
    <w:rsid w:val="00193459"/>
    <w:rsid w:val="00194BCD"/>
    <w:rsid w:val="00196A94"/>
    <w:rsid w:val="001A3D17"/>
    <w:rsid w:val="001A47C8"/>
    <w:rsid w:val="001A6E83"/>
    <w:rsid w:val="001B1860"/>
    <w:rsid w:val="001B1E73"/>
    <w:rsid w:val="001B28EC"/>
    <w:rsid w:val="001B693F"/>
    <w:rsid w:val="001B7697"/>
    <w:rsid w:val="001C0018"/>
    <w:rsid w:val="001C026D"/>
    <w:rsid w:val="001C060C"/>
    <w:rsid w:val="001C0D12"/>
    <w:rsid w:val="001C3BFB"/>
    <w:rsid w:val="001C4CA0"/>
    <w:rsid w:val="001C534D"/>
    <w:rsid w:val="001C599A"/>
    <w:rsid w:val="001C62AA"/>
    <w:rsid w:val="001C63F1"/>
    <w:rsid w:val="001D21A4"/>
    <w:rsid w:val="001D3E39"/>
    <w:rsid w:val="001D4DE7"/>
    <w:rsid w:val="001D51A5"/>
    <w:rsid w:val="001D7699"/>
    <w:rsid w:val="001E76DC"/>
    <w:rsid w:val="001E7916"/>
    <w:rsid w:val="001E7FC8"/>
    <w:rsid w:val="001F1994"/>
    <w:rsid w:val="001F2AD2"/>
    <w:rsid w:val="001F4B3A"/>
    <w:rsid w:val="0020000E"/>
    <w:rsid w:val="00203305"/>
    <w:rsid w:val="002043BA"/>
    <w:rsid w:val="00205889"/>
    <w:rsid w:val="00206456"/>
    <w:rsid w:val="0020792C"/>
    <w:rsid w:val="00207E8A"/>
    <w:rsid w:val="002105B3"/>
    <w:rsid w:val="0021151E"/>
    <w:rsid w:val="00211C2E"/>
    <w:rsid w:val="00212F0F"/>
    <w:rsid w:val="002130CF"/>
    <w:rsid w:val="00224DE2"/>
    <w:rsid w:val="00226400"/>
    <w:rsid w:val="002272D5"/>
    <w:rsid w:val="00227B03"/>
    <w:rsid w:val="0023009F"/>
    <w:rsid w:val="00232E72"/>
    <w:rsid w:val="00234AB4"/>
    <w:rsid w:val="00235F03"/>
    <w:rsid w:val="002364FF"/>
    <w:rsid w:val="00236C59"/>
    <w:rsid w:val="00236C83"/>
    <w:rsid w:val="00236D6E"/>
    <w:rsid w:val="00245CEB"/>
    <w:rsid w:val="00252566"/>
    <w:rsid w:val="00253215"/>
    <w:rsid w:val="00255DD5"/>
    <w:rsid w:val="00260831"/>
    <w:rsid w:val="00260DC8"/>
    <w:rsid w:val="002632F4"/>
    <w:rsid w:val="00263C20"/>
    <w:rsid w:val="00263E80"/>
    <w:rsid w:val="002670D9"/>
    <w:rsid w:val="0026780F"/>
    <w:rsid w:val="00267A10"/>
    <w:rsid w:val="00275667"/>
    <w:rsid w:val="002778B3"/>
    <w:rsid w:val="002821E8"/>
    <w:rsid w:val="00283040"/>
    <w:rsid w:val="00285FB2"/>
    <w:rsid w:val="00291073"/>
    <w:rsid w:val="00291D1D"/>
    <w:rsid w:val="00292883"/>
    <w:rsid w:val="00292C44"/>
    <w:rsid w:val="0029582B"/>
    <w:rsid w:val="00295D99"/>
    <w:rsid w:val="00297473"/>
    <w:rsid w:val="002A0503"/>
    <w:rsid w:val="002A07DF"/>
    <w:rsid w:val="002A538C"/>
    <w:rsid w:val="002A5A32"/>
    <w:rsid w:val="002A64E6"/>
    <w:rsid w:val="002B71FA"/>
    <w:rsid w:val="002B7E38"/>
    <w:rsid w:val="002C13BA"/>
    <w:rsid w:val="002C242C"/>
    <w:rsid w:val="002C66A5"/>
    <w:rsid w:val="002D04EF"/>
    <w:rsid w:val="002D11DE"/>
    <w:rsid w:val="002E0899"/>
    <w:rsid w:val="002E2FDB"/>
    <w:rsid w:val="002E46E4"/>
    <w:rsid w:val="002E606B"/>
    <w:rsid w:val="002E65B3"/>
    <w:rsid w:val="002E6624"/>
    <w:rsid w:val="002E76C4"/>
    <w:rsid w:val="002F2783"/>
    <w:rsid w:val="002F2C2E"/>
    <w:rsid w:val="002F47A7"/>
    <w:rsid w:val="002F5C02"/>
    <w:rsid w:val="002F756D"/>
    <w:rsid w:val="00301A0F"/>
    <w:rsid w:val="003024D9"/>
    <w:rsid w:val="00306A64"/>
    <w:rsid w:val="00316EB4"/>
    <w:rsid w:val="00324395"/>
    <w:rsid w:val="00324B12"/>
    <w:rsid w:val="0032598F"/>
    <w:rsid w:val="00327A52"/>
    <w:rsid w:val="003313A5"/>
    <w:rsid w:val="00333FB9"/>
    <w:rsid w:val="00340A36"/>
    <w:rsid w:val="00342FC3"/>
    <w:rsid w:val="00344A79"/>
    <w:rsid w:val="00345E3A"/>
    <w:rsid w:val="00347ED2"/>
    <w:rsid w:val="00350324"/>
    <w:rsid w:val="00350C87"/>
    <w:rsid w:val="00350E0B"/>
    <w:rsid w:val="003510A8"/>
    <w:rsid w:val="0035227C"/>
    <w:rsid w:val="00352298"/>
    <w:rsid w:val="00354E39"/>
    <w:rsid w:val="00360419"/>
    <w:rsid w:val="0036238A"/>
    <w:rsid w:val="00362982"/>
    <w:rsid w:val="00364B89"/>
    <w:rsid w:val="003653C6"/>
    <w:rsid w:val="0037716E"/>
    <w:rsid w:val="00377875"/>
    <w:rsid w:val="00380689"/>
    <w:rsid w:val="003808BA"/>
    <w:rsid w:val="00380CC7"/>
    <w:rsid w:val="0038138C"/>
    <w:rsid w:val="003813D2"/>
    <w:rsid w:val="0038632E"/>
    <w:rsid w:val="00386FBB"/>
    <w:rsid w:val="003872A7"/>
    <w:rsid w:val="00390CE2"/>
    <w:rsid w:val="00390CEF"/>
    <w:rsid w:val="003925EE"/>
    <w:rsid w:val="00393F18"/>
    <w:rsid w:val="003947D2"/>
    <w:rsid w:val="00394847"/>
    <w:rsid w:val="003948F2"/>
    <w:rsid w:val="0039545F"/>
    <w:rsid w:val="0039570D"/>
    <w:rsid w:val="00397D54"/>
    <w:rsid w:val="003A07AA"/>
    <w:rsid w:val="003A1D9B"/>
    <w:rsid w:val="003A735E"/>
    <w:rsid w:val="003B3D9B"/>
    <w:rsid w:val="003B55E2"/>
    <w:rsid w:val="003B5936"/>
    <w:rsid w:val="003B7194"/>
    <w:rsid w:val="003B72FB"/>
    <w:rsid w:val="003B760E"/>
    <w:rsid w:val="003B7A32"/>
    <w:rsid w:val="003C1CE5"/>
    <w:rsid w:val="003C3EDD"/>
    <w:rsid w:val="003C47C3"/>
    <w:rsid w:val="003C504F"/>
    <w:rsid w:val="003C5FB1"/>
    <w:rsid w:val="003C64CE"/>
    <w:rsid w:val="003D4020"/>
    <w:rsid w:val="003D452B"/>
    <w:rsid w:val="003D493E"/>
    <w:rsid w:val="003D596B"/>
    <w:rsid w:val="003D71E1"/>
    <w:rsid w:val="003D79B5"/>
    <w:rsid w:val="003E1811"/>
    <w:rsid w:val="003E2BCF"/>
    <w:rsid w:val="003E6A16"/>
    <w:rsid w:val="003F0BB0"/>
    <w:rsid w:val="003F1ADC"/>
    <w:rsid w:val="003F1DEF"/>
    <w:rsid w:val="003F662E"/>
    <w:rsid w:val="003F74E9"/>
    <w:rsid w:val="00400E85"/>
    <w:rsid w:val="00400EA9"/>
    <w:rsid w:val="00401696"/>
    <w:rsid w:val="00404344"/>
    <w:rsid w:val="00406399"/>
    <w:rsid w:val="0041043F"/>
    <w:rsid w:val="004114EF"/>
    <w:rsid w:val="00413245"/>
    <w:rsid w:val="00415C3E"/>
    <w:rsid w:val="004164AB"/>
    <w:rsid w:val="00417E32"/>
    <w:rsid w:val="00420714"/>
    <w:rsid w:val="00421711"/>
    <w:rsid w:val="0042216D"/>
    <w:rsid w:val="00422250"/>
    <w:rsid w:val="00426DF0"/>
    <w:rsid w:val="00427416"/>
    <w:rsid w:val="004275C3"/>
    <w:rsid w:val="00430E44"/>
    <w:rsid w:val="004311C5"/>
    <w:rsid w:val="0043173E"/>
    <w:rsid w:val="00431757"/>
    <w:rsid w:val="004345F2"/>
    <w:rsid w:val="004346E5"/>
    <w:rsid w:val="00434BCF"/>
    <w:rsid w:val="004365C9"/>
    <w:rsid w:val="00436EA6"/>
    <w:rsid w:val="00437DAB"/>
    <w:rsid w:val="00443A1C"/>
    <w:rsid w:val="00443E7C"/>
    <w:rsid w:val="00444093"/>
    <w:rsid w:val="00444F56"/>
    <w:rsid w:val="00447BD8"/>
    <w:rsid w:val="00452678"/>
    <w:rsid w:val="00453CC6"/>
    <w:rsid w:val="00455A99"/>
    <w:rsid w:val="00456AAB"/>
    <w:rsid w:val="00456F55"/>
    <w:rsid w:val="00461557"/>
    <w:rsid w:val="00461CC8"/>
    <w:rsid w:val="004622EF"/>
    <w:rsid w:val="00462B05"/>
    <w:rsid w:val="00462D43"/>
    <w:rsid w:val="0046356C"/>
    <w:rsid w:val="00464030"/>
    <w:rsid w:val="00464B7D"/>
    <w:rsid w:val="00467C01"/>
    <w:rsid w:val="004729DF"/>
    <w:rsid w:val="00473E86"/>
    <w:rsid w:val="00475488"/>
    <w:rsid w:val="004768E0"/>
    <w:rsid w:val="00481ADD"/>
    <w:rsid w:val="0048222B"/>
    <w:rsid w:val="00486FE7"/>
    <w:rsid w:val="004906E1"/>
    <w:rsid w:val="00491CB7"/>
    <w:rsid w:val="00492350"/>
    <w:rsid w:val="00493156"/>
    <w:rsid w:val="004932EB"/>
    <w:rsid w:val="004944C2"/>
    <w:rsid w:val="004955A3"/>
    <w:rsid w:val="004962FC"/>
    <w:rsid w:val="004979D7"/>
    <w:rsid w:val="004A0834"/>
    <w:rsid w:val="004B05FF"/>
    <w:rsid w:val="004B78B6"/>
    <w:rsid w:val="004B7C7E"/>
    <w:rsid w:val="004B7F1B"/>
    <w:rsid w:val="004C1884"/>
    <w:rsid w:val="004C26AF"/>
    <w:rsid w:val="004C4041"/>
    <w:rsid w:val="004C498E"/>
    <w:rsid w:val="004C5742"/>
    <w:rsid w:val="004D1343"/>
    <w:rsid w:val="004D17CF"/>
    <w:rsid w:val="004D1B99"/>
    <w:rsid w:val="004D3E3F"/>
    <w:rsid w:val="004D4E30"/>
    <w:rsid w:val="004D5260"/>
    <w:rsid w:val="004D7A1B"/>
    <w:rsid w:val="004E502F"/>
    <w:rsid w:val="004E6269"/>
    <w:rsid w:val="004E6CAA"/>
    <w:rsid w:val="004E7346"/>
    <w:rsid w:val="004F04CB"/>
    <w:rsid w:val="004F304A"/>
    <w:rsid w:val="004F6DE3"/>
    <w:rsid w:val="004F7857"/>
    <w:rsid w:val="004F799F"/>
    <w:rsid w:val="004F7B59"/>
    <w:rsid w:val="004F7E27"/>
    <w:rsid w:val="0050012B"/>
    <w:rsid w:val="005005D1"/>
    <w:rsid w:val="0050087A"/>
    <w:rsid w:val="005018FD"/>
    <w:rsid w:val="00502035"/>
    <w:rsid w:val="005024D4"/>
    <w:rsid w:val="00502F31"/>
    <w:rsid w:val="00502F7D"/>
    <w:rsid w:val="005036CD"/>
    <w:rsid w:val="005045B4"/>
    <w:rsid w:val="00504D60"/>
    <w:rsid w:val="0050589C"/>
    <w:rsid w:val="0050741B"/>
    <w:rsid w:val="00507A5F"/>
    <w:rsid w:val="0051064C"/>
    <w:rsid w:val="005108E5"/>
    <w:rsid w:val="00510EB2"/>
    <w:rsid w:val="00513738"/>
    <w:rsid w:val="00514997"/>
    <w:rsid w:val="00517F41"/>
    <w:rsid w:val="005202BE"/>
    <w:rsid w:val="0052131F"/>
    <w:rsid w:val="005220BA"/>
    <w:rsid w:val="0052265E"/>
    <w:rsid w:val="00526866"/>
    <w:rsid w:val="005275EE"/>
    <w:rsid w:val="00530A61"/>
    <w:rsid w:val="00530FC9"/>
    <w:rsid w:val="00532D10"/>
    <w:rsid w:val="0053668A"/>
    <w:rsid w:val="00536DF6"/>
    <w:rsid w:val="00546BB5"/>
    <w:rsid w:val="00550834"/>
    <w:rsid w:val="0055317B"/>
    <w:rsid w:val="00555400"/>
    <w:rsid w:val="005558DA"/>
    <w:rsid w:val="00556B9D"/>
    <w:rsid w:val="00557AF8"/>
    <w:rsid w:val="00557D0E"/>
    <w:rsid w:val="005600E0"/>
    <w:rsid w:val="00561AE2"/>
    <w:rsid w:val="005647D0"/>
    <w:rsid w:val="005654C7"/>
    <w:rsid w:val="0056771B"/>
    <w:rsid w:val="005677DB"/>
    <w:rsid w:val="005705AE"/>
    <w:rsid w:val="005708EF"/>
    <w:rsid w:val="00576705"/>
    <w:rsid w:val="005828E9"/>
    <w:rsid w:val="00583869"/>
    <w:rsid w:val="0058414D"/>
    <w:rsid w:val="0058510D"/>
    <w:rsid w:val="00585310"/>
    <w:rsid w:val="0058704C"/>
    <w:rsid w:val="005915F8"/>
    <w:rsid w:val="005918BD"/>
    <w:rsid w:val="00594E7E"/>
    <w:rsid w:val="00594FE7"/>
    <w:rsid w:val="00595169"/>
    <w:rsid w:val="005A1A00"/>
    <w:rsid w:val="005A1E4C"/>
    <w:rsid w:val="005A36F9"/>
    <w:rsid w:val="005A4142"/>
    <w:rsid w:val="005A4430"/>
    <w:rsid w:val="005A47F8"/>
    <w:rsid w:val="005A4B3B"/>
    <w:rsid w:val="005A5170"/>
    <w:rsid w:val="005A6D59"/>
    <w:rsid w:val="005A6ED8"/>
    <w:rsid w:val="005B10F2"/>
    <w:rsid w:val="005B1941"/>
    <w:rsid w:val="005B44B3"/>
    <w:rsid w:val="005B51CA"/>
    <w:rsid w:val="005B54A9"/>
    <w:rsid w:val="005B64B5"/>
    <w:rsid w:val="005B6990"/>
    <w:rsid w:val="005B6B0A"/>
    <w:rsid w:val="005C13DF"/>
    <w:rsid w:val="005C2232"/>
    <w:rsid w:val="005C3E84"/>
    <w:rsid w:val="005C4757"/>
    <w:rsid w:val="005C5A41"/>
    <w:rsid w:val="005C71E5"/>
    <w:rsid w:val="005C72B9"/>
    <w:rsid w:val="005D146D"/>
    <w:rsid w:val="005D3162"/>
    <w:rsid w:val="005D3981"/>
    <w:rsid w:val="005D4275"/>
    <w:rsid w:val="005D5EBD"/>
    <w:rsid w:val="005E01C8"/>
    <w:rsid w:val="005E1117"/>
    <w:rsid w:val="005E1B93"/>
    <w:rsid w:val="005E2846"/>
    <w:rsid w:val="005E2957"/>
    <w:rsid w:val="005E47DB"/>
    <w:rsid w:val="005F143C"/>
    <w:rsid w:val="005F3194"/>
    <w:rsid w:val="005F55E8"/>
    <w:rsid w:val="005F6104"/>
    <w:rsid w:val="00600E13"/>
    <w:rsid w:val="00606E6A"/>
    <w:rsid w:val="00606F2C"/>
    <w:rsid w:val="00607512"/>
    <w:rsid w:val="00610B1C"/>
    <w:rsid w:val="00611A1A"/>
    <w:rsid w:val="0061206E"/>
    <w:rsid w:val="00616346"/>
    <w:rsid w:val="006167F7"/>
    <w:rsid w:val="00621B4F"/>
    <w:rsid w:val="00630104"/>
    <w:rsid w:val="006305C4"/>
    <w:rsid w:val="00630C92"/>
    <w:rsid w:val="00630D69"/>
    <w:rsid w:val="00640224"/>
    <w:rsid w:val="00641471"/>
    <w:rsid w:val="00644B1A"/>
    <w:rsid w:val="00650DA0"/>
    <w:rsid w:val="0065585A"/>
    <w:rsid w:val="00657961"/>
    <w:rsid w:val="00661F38"/>
    <w:rsid w:val="006636FF"/>
    <w:rsid w:val="00667768"/>
    <w:rsid w:val="00667DF3"/>
    <w:rsid w:val="00675431"/>
    <w:rsid w:val="00675E0B"/>
    <w:rsid w:val="006762F2"/>
    <w:rsid w:val="00682D30"/>
    <w:rsid w:val="00683D07"/>
    <w:rsid w:val="00686E6E"/>
    <w:rsid w:val="0069125B"/>
    <w:rsid w:val="00692666"/>
    <w:rsid w:val="00692AC2"/>
    <w:rsid w:val="00693253"/>
    <w:rsid w:val="00693464"/>
    <w:rsid w:val="00693B85"/>
    <w:rsid w:val="00694350"/>
    <w:rsid w:val="006951D5"/>
    <w:rsid w:val="006966FB"/>
    <w:rsid w:val="006979BB"/>
    <w:rsid w:val="006A1C69"/>
    <w:rsid w:val="006A2075"/>
    <w:rsid w:val="006A2C05"/>
    <w:rsid w:val="006A4ED0"/>
    <w:rsid w:val="006A6DB6"/>
    <w:rsid w:val="006B017C"/>
    <w:rsid w:val="006B0587"/>
    <w:rsid w:val="006B1B3D"/>
    <w:rsid w:val="006B3AD5"/>
    <w:rsid w:val="006B3C4C"/>
    <w:rsid w:val="006B3D98"/>
    <w:rsid w:val="006B4CE3"/>
    <w:rsid w:val="006B5043"/>
    <w:rsid w:val="006B53D8"/>
    <w:rsid w:val="006B5BB3"/>
    <w:rsid w:val="006B71CA"/>
    <w:rsid w:val="006C02C5"/>
    <w:rsid w:val="006C4B1A"/>
    <w:rsid w:val="006D132E"/>
    <w:rsid w:val="006D36E1"/>
    <w:rsid w:val="006D381E"/>
    <w:rsid w:val="006D54AB"/>
    <w:rsid w:val="006D613B"/>
    <w:rsid w:val="006D666E"/>
    <w:rsid w:val="006E1C6F"/>
    <w:rsid w:val="006E1D1A"/>
    <w:rsid w:val="006E2978"/>
    <w:rsid w:val="006E34EC"/>
    <w:rsid w:val="006E4415"/>
    <w:rsid w:val="006E5A57"/>
    <w:rsid w:val="006E6307"/>
    <w:rsid w:val="006F1293"/>
    <w:rsid w:val="006F1D2E"/>
    <w:rsid w:val="006F2DD0"/>
    <w:rsid w:val="006F7143"/>
    <w:rsid w:val="006F7CD9"/>
    <w:rsid w:val="00700CFD"/>
    <w:rsid w:val="00701604"/>
    <w:rsid w:val="007028F1"/>
    <w:rsid w:val="00703E47"/>
    <w:rsid w:val="00706988"/>
    <w:rsid w:val="00706E08"/>
    <w:rsid w:val="00707171"/>
    <w:rsid w:val="0071004D"/>
    <w:rsid w:val="00716140"/>
    <w:rsid w:val="0071618C"/>
    <w:rsid w:val="00721E53"/>
    <w:rsid w:val="00726509"/>
    <w:rsid w:val="00726788"/>
    <w:rsid w:val="00730030"/>
    <w:rsid w:val="00732F41"/>
    <w:rsid w:val="00733FBC"/>
    <w:rsid w:val="00740226"/>
    <w:rsid w:val="007428DD"/>
    <w:rsid w:val="007450DD"/>
    <w:rsid w:val="00745D0A"/>
    <w:rsid w:val="00747DE2"/>
    <w:rsid w:val="007522C2"/>
    <w:rsid w:val="0075288A"/>
    <w:rsid w:val="00754895"/>
    <w:rsid w:val="00757BAA"/>
    <w:rsid w:val="00760F45"/>
    <w:rsid w:val="007617E8"/>
    <w:rsid w:val="007621CB"/>
    <w:rsid w:val="00771D9D"/>
    <w:rsid w:val="00772485"/>
    <w:rsid w:val="0077278A"/>
    <w:rsid w:val="00780A4B"/>
    <w:rsid w:val="0078113A"/>
    <w:rsid w:val="007811CC"/>
    <w:rsid w:val="007818E8"/>
    <w:rsid w:val="00782268"/>
    <w:rsid w:val="00782703"/>
    <w:rsid w:val="00782FC9"/>
    <w:rsid w:val="007839CD"/>
    <w:rsid w:val="007864F0"/>
    <w:rsid w:val="007867C5"/>
    <w:rsid w:val="00786A45"/>
    <w:rsid w:val="007872F2"/>
    <w:rsid w:val="007903C7"/>
    <w:rsid w:val="00793D64"/>
    <w:rsid w:val="00794E98"/>
    <w:rsid w:val="007A3052"/>
    <w:rsid w:val="007A5295"/>
    <w:rsid w:val="007A7D3E"/>
    <w:rsid w:val="007B0226"/>
    <w:rsid w:val="007B212D"/>
    <w:rsid w:val="007B2CE5"/>
    <w:rsid w:val="007B407D"/>
    <w:rsid w:val="007C101D"/>
    <w:rsid w:val="007C25B9"/>
    <w:rsid w:val="007C31A8"/>
    <w:rsid w:val="007C48A6"/>
    <w:rsid w:val="007D14AE"/>
    <w:rsid w:val="007D1DB8"/>
    <w:rsid w:val="007D370C"/>
    <w:rsid w:val="007D526A"/>
    <w:rsid w:val="007D682E"/>
    <w:rsid w:val="007E0DE0"/>
    <w:rsid w:val="007E0DFF"/>
    <w:rsid w:val="007E271F"/>
    <w:rsid w:val="007E6295"/>
    <w:rsid w:val="007F0B67"/>
    <w:rsid w:val="007F0CCA"/>
    <w:rsid w:val="007F1157"/>
    <w:rsid w:val="007F22A0"/>
    <w:rsid w:val="007F36EA"/>
    <w:rsid w:val="007F582D"/>
    <w:rsid w:val="007F5A95"/>
    <w:rsid w:val="00801BA5"/>
    <w:rsid w:val="00804BCE"/>
    <w:rsid w:val="00805574"/>
    <w:rsid w:val="00807A50"/>
    <w:rsid w:val="00807C33"/>
    <w:rsid w:val="00813E67"/>
    <w:rsid w:val="008143E6"/>
    <w:rsid w:val="0081444B"/>
    <w:rsid w:val="008155DB"/>
    <w:rsid w:val="00816074"/>
    <w:rsid w:val="008169B8"/>
    <w:rsid w:val="00816C1F"/>
    <w:rsid w:val="0082266C"/>
    <w:rsid w:val="0082668C"/>
    <w:rsid w:val="00827A65"/>
    <w:rsid w:val="008317C3"/>
    <w:rsid w:val="008318C2"/>
    <w:rsid w:val="0083252D"/>
    <w:rsid w:val="00833A78"/>
    <w:rsid w:val="00833C2B"/>
    <w:rsid w:val="00834329"/>
    <w:rsid w:val="00835E5F"/>
    <w:rsid w:val="00836803"/>
    <w:rsid w:val="00836FAE"/>
    <w:rsid w:val="008373F5"/>
    <w:rsid w:val="00841B0F"/>
    <w:rsid w:val="008430B3"/>
    <w:rsid w:val="0084363B"/>
    <w:rsid w:val="00845254"/>
    <w:rsid w:val="008462E9"/>
    <w:rsid w:val="00846D94"/>
    <w:rsid w:val="00851FE5"/>
    <w:rsid w:val="0085550E"/>
    <w:rsid w:val="008566B1"/>
    <w:rsid w:val="00856D9E"/>
    <w:rsid w:val="00857E80"/>
    <w:rsid w:val="0086073B"/>
    <w:rsid w:val="00862DBD"/>
    <w:rsid w:val="00864FAC"/>
    <w:rsid w:val="00865A62"/>
    <w:rsid w:val="008711E1"/>
    <w:rsid w:val="008719E9"/>
    <w:rsid w:val="008727B2"/>
    <w:rsid w:val="00873342"/>
    <w:rsid w:val="00874CCD"/>
    <w:rsid w:val="008756F2"/>
    <w:rsid w:val="00876092"/>
    <w:rsid w:val="00876246"/>
    <w:rsid w:val="00876F0E"/>
    <w:rsid w:val="00880D4A"/>
    <w:rsid w:val="00881B56"/>
    <w:rsid w:val="00882227"/>
    <w:rsid w:val="00883A97"/>
    <w:rsid w:val="00885ED0"/>
    <w:rsid w:val="00892D8C"/>
    <w:rsid w:val="008943ED"/>
    <w:rsid w:val="00896553"/>
    <w:rsid w:val="008A54A1"/>
    <w:rsid w:val="008A6470"/>
    <w:rsid w:val="008A6E51"/>
    <w:rsid w:val="008A6FC1"/>
    <w:rsid w:val="008A77D4"/>
    <w:rsid w:val="008B30F1"/>
    <w:rsid w:val="008B3457"/>
    <w:rsid w:val="008B4CE4"/>
    <w:rsid w:val="008B5830"/>
    <w:rsid w:val="008C73E8"/>
    <w:rsid w:val="008C79D4"/>
    <w:rsid w:val="008D0AC9"/>
    <w:rsid w:val="008D1250"/>
    <w:rsid w:val="008D1F69"/>
    <w:rsid w:val="008D217E"/>
    <w:rsid w:val="008D3208"/>
    <w:rsid w:val="008D5367"/>
    <w:rsid w:val="008D5F97"/>
    <w:rsid w:val="008D6099"/>
    <w:rsid w:val="008D6599"/>
    <w:rsid w:val="008D7823"/>
    <w:rsid w:val="008D7F3A"/>
    <w:rsid w:val="008E0C04"/>
    <w:rsid w:val="008E1AFA"/>
    <w:rsid w:val="008E2418"/>
    <w:rsid w:val="008E3523"/>
    <w:rsid w:val="008E3CC8"/>
    <w:rsid w:val="008E4F21"/>
    <w:rsid w:val="008E6054"/>
    <w:rsid w:val="008E6222"/>
    <w:rsid w:val="008E64BA"/>
    <w:rsid w:val="008E75B7"/>
    <w:rsid w:val="008F0553"/>
    <w:rsid w:val="008F4522"/>
    <w:rsid w:val="008F7502"/>
    <w:rsid w:val="009019BC"/>
    <w:rsid w:val="00902EF9"/>
    <w:rsid w:val="009059BA"/>
    <w:rsid w:val="00905CD0"/>
    <w:rsid w:val="00906D6D"/>
    <w:rsid w:val="009102C8"/>
    <w:rsid w:val="00911D47"/>
    <w:rsid w:val="00912526"/>
    <w:rsid w:val="0091299F"/>
    <w:rsid w:val="00913C4D"/>
    <w:rsid w:val="00913F7A"/>
    <w:rsid w:val="009147C1"/>
    <w:rsid w:val="009150E1"/>
    <w:rsid w:val="0091655A"/>
    <w:rsid w:val="00921193"/>
    <w:rsid w:val="00922C8A"/>
    <w:rsid w:val="00925994"/>
    <w:rsid w:val="009267D9"/>
    <w:rsid w:val="00932BB3"/>
    <w:rsid w:val="00933B2A"/>
    <w:rsid w:val="00933FF4"/>
    <w:rsid w:val="009341C7"/>
    <w:rsid w:val="0093474F"/>
    <w:rsid w:val="00942AA2"/>
    <w:rsid w:val="00942EC0"/>
    <w:rsid w:val="00943B0C"/>
    <w:rsid w:val="00944D86"/>
    <w:rsid w:val="00945046"/>
    <w:rsid w:val="009455FE"/>
    <w:rsid w:val="00951BDF"/>
    <w:rsid w:val="00956BDF"/>
    <w:rsid w:val="00961935"/>
    <w:rsid w:val="00964200"/>
    <w:rsid w:val="00964F10"/>
    <w:rsid w:val="0096582E"/>
    <w:rsid w:val="00965AA7"/>
    <w:rsid w:val="00966000"/>
    <w:rsid w:val="0097346E"/>
    <w:rsid w:val="009736C5"/>
    <w:rsid w:val="00973AC8"/>
    <w:rsid w:val="00973CD9"/>
    <w:rsid w:val="009743CC"/>
    <w:rsid w:val="00976FE7"/>
    <w:rsid w:val="00977005"/>
    <w:rsid w:val="009777AC"/>
    <w:rsid w:val="00982718"/>
    <w:rsid w:val="00984062"/>
    <w:rsid w:val="0098427A"/>
    <w:rsid w:val="00986137"/>
    <w:rsid w:val="00986DCB"/>
    <w:rsid w:val="009873D3"/>
    <w:rsid w:val="009900C9"/>
    <w:rsid w:val="009907E7"/>
    <w:rsid w:val="00990D5B"/>
    <w:rsid w:val="009934FC"/>
    <w:rsid w:val="0099413F"/>
    <w:rsid w:val="00994CB0"/>
    <w:rsid w:val="00997A0E"/>
    <w:rsid w:val="009A0EC0"/>
    <w:rsid w:val="009A0EC9"/>
    <w:rsid w:val="009A2128"/>
    <w:rsid w:val="009A2FEA"/>
    <w:rsid w:val="009A3AFA"/>
    <w:rsid w:val="009A3E75"/>
    <w:rsid w:val="009A4C0C"/>
    <w:rsid w:val="009A4FFB"/>
    <w:rsid w:val="009A6E04"/>
    <w:rsid w:val="009A6E83"/>
    <w:rsid w:val="009A73FF"/>
    <w:rsid w:val="009B058E"/>
    <w:rsid w:val="009B1C58"/>
    <w:rsid w:val="009B29E3"/>
    <w:rsid w:val="009B3945"/>
    <w:rsid w:val="009B6CB1"/>
    <w:rsid w:val="009C4AEF"/>
    <w:rsid w:val="009D1491"/>
    <w:rsid w:val="009D3685"/>
    <w:rsid w:val="009D3DBC"/>
    <w:rsid w:val="009D59B5"/>
    <w:rsid w:val="009D5A02"/>
    <w:rsid w:val="009E330A"/>
    <w:rsid w:val="009E42C8"/>
    <w:rsid w:val="009E5343"/>
    <w:rsid w:val="009E629C"/>
    <w:rsid w:val="009F15BB"/>
    <w:rsid w:val="009F15EF"/>
    <w:rsid w:val="009F292B"/>
    <w:rsid w:val="009F44E9"/>
    <w:rsid w:val="00A0081E"/>
    <w:rsid w:val="00A01427"/>
    <w:rsid w:val="00A0260D"/>
    <w:rsid w:val="00A0769B"/>
    <w:rsid w:val="00A12157"/>
    <w:rsid w:val="00A16D77"/>
    <w:rsid w:val="00A172D9"/>
    <w:rsid w:val="00A208C2"/>
    <w:rsid w:val="00A21731"/>
    <w:rsid w:val="00A23CB0"/>
    <w:rsid w:val="00A24B64"/>
    <w:rsid w:val="00A251BE"/>
    <w:rsid w:val="00A261A6"/>
    <w:rsid w:val="00A27154"/>
    <w:rsid w:val="00A27474"/>
    <w:rsid w:val="00A30DCD"/>
    <w:rsid w:val="00A32CCB"/>
    <w:rsid w:val="00A3513F"/>
    <w:rsid w:val="00A36D47"/>
    <w:rsid w:val="00A4259D"/>
    <w:rsid w:val="00A42719"/>
    <w:rsid w:val="00A44404"/>
    <w:rsid w:val="00A52CD1"/>
    <w:rsid w:val="00A52E51"/>
    <w:rsid w:val="00A5322F"/>
    <w:rsid w:val="00A533DD"/>
    <w:rsid w:val="00A53622"/>
    <w:rsid w:val="00A56D78"/>
    <w:rsid w:val="00A57998"/>
    <w:rsid w:val="00A61825"/>
    <w:rsid w:val="00A6277D"/>
    <w:rsid w:val="00A64739"/>
    <w:rsid w:val="00A64D41"/>
    <w:rsid w:val="00A65236"/>
    <w:rsid w:val="00A654F3"/>
    <w:rsid w:val="00A6662C"/>
    <w:rsid w:val="00A6700F"/>
    <w:rsid w:val="00A7038F"/>
    <w:rsid w:val="00A71DE8"/>
    <w:rsid w:val="00A72827"/>
    <w:rsid w:val="00A72982"/>
    <w:rsid w:val="00A7727C"/>
    <w:rsid w:val="00A77333"/>
    <w:rsid w:val="00A827AD"/>
    <w:rsid w:val="00A82A1E"/>
    <w:rsid w:val="00A8464F"/>
    <w:rsid w:val="00A85633"/>
    <w:rsid w:val="00A8677D"/>
    <w:rsid w:val="00A905B2"/>
    <w:rsid w:val="00A90759"/>
    <w:rsid w:val="00A91D16"/>
    <w:rsid w:val="00A923DF"/>
    <w:rsid w:val="00A9338C"/>
    <w:rsid w:val="00A9408F"/>
    <w:rsid w:val="00A94E12"/>
    <w:rsid w:val="00A95477"/>
    <w:rsid w:val="00A973B9"/>
    <w:rsid w:val="00AA15AD"/>
    <w:rsid w:val="00AA163A"/>
    <w:rsid w:val="00AA2AFD"/>
    <w:rsid w:val="00AA33EC"/>
    <w:rsid w:val="00AA3588"/>
    <w:rsid w:val="00AA554D"/>
    <w:rsid w:val="00AA5647"/>
    <w:rsid w:val="00AB1866"/>
    <w:rsid w:val="00AB4F3B"/>
    <w:rsid w:val="00AB561B"/>
    <w:rsid w:val="00AB64EB"/>
    <w:rsid w:val="00AB74A1"/>
    <w:rsid w:val="00AB75FF"/>
    <w:rsid w:val="00AC62BC"/>
    <w:rsid w:val="00AD004A"/>
    <w:rsid w:val="00AD4CFB"/>
    <w:rsid w:val="00AD4F95"/>
    <w:rsid w:val="00AD5FB5"/>
    <w:rsid w:val="00AD6073"/>
    <w:rsid w:val="00AD7E12"/>
    <w:rsid w:val="00AE2313"/>
    <w:rsid w:val="00AE2622"/>
    <w:rsid w:val="00AE4B15"/>
    <w:rsid w:val="00AE7D24"/>
    <w:rsid w:val="00AF200B"/>
    <w:rsid w:val="00AF2139"/>
    <w:rsid w:val="00AF237A"/>
    <w:rsid w:val="00AF3BB5"/>
    <w:rsid w:val="00AF4A66"/>
    <w:rsid w:val="00B00C95"/>
    <w:rsid w:val="00B06CCF"/>
    <w:rsid w:val="00B11D5A"/>
    <w:rsid w:val="00B12283"/>
    <w:rsid w:val="00B125A5"/>
    <w:rsid w:val="00B132F4"/>
    <w:rsid w:val="00B149FB"/>
    <w:rsid w:val="00B14B8A"/>
    <w:rsid w:val="00B1530A"/>
    <w:rsid w:val="00B165FA"/>
    <w:rsid w:val="00B1782B"/>
    <w:rsid w:val="00B20AC9"/>
    <w:rsid w:val="00B20BD8"/>
    <w:rsid w:val="00B228E8"/>
    <w:rsid w:val="00B250EF"/>
    <w:rsid w:val="00B31771"/>
    <w:rsid w:val="00B3336E"/>
    <w:rsid w:val="00B33ABF"/>
    <w:rsid w:val="00B35703"/>
    <w:rsid w:val="00B37530"/>
    <w:rsid w:val="00B43416"/>
    <w:rsid w:val="00B447B8"/>
    <w:rsid w:val="00B44BAC"/>
    <w:rsid w:val="00B51196"/>
    <w:rsid w:val="00B512F2"/>
    <w:rsid w:val="00B514D9"/>
    <w:rsid w:val="00B51A18"/>
    <w:rsid w:val="00B538DE"/>
    <w:rsid w:val="00B60A16"/>
    <w:rsid w:val="00B61025"/>
    <w:rsid w:val="00B64B76"/>
    <w:rsid w:val="00B67936"/>
    <w:rsid w:val="00B67CFE"/>
    <w:rsid w:val="00B70F5F"/>
    <w:rsid w:val="00B71888"/>
    <w:rsid w:val="00B726A1"/>
    <w:rsid w:val="00B72ECF"/>
    <w:rsid w:val="00B73389"/>
    <w:rsid w:val="00B745BD"/>
    <w:rsid w:val="00B81B7B"/>
    <w:rsid w:val="00B8331E"/>
    <w:rsid w:val="00B85D0B"/>
    <w:rsid w:val="00B87DAE"/>
    <w:rsid w:val="00B93C73"/>
    <w:rsid w:val="00B945D0"/>
    <w:rsid w:val="00B96508"/>
    <w:rsid w:val="00B971CB"/>
    <w:rsid w:val="00B979E4"/>
    <w:rsid w:val="00BA1561"/>
    <w:rsid w:val="00BA1AFC"/>
    <w:rsid w:val="00BA1EB3"/>
    <w:rsid w:val="00BA3ADC"/>
    <w:rsid w:val="00BA3D79"/>
    <w:rsid w:val="00BA43F8"/>
    <w:rsid w:val="00BA4FA5"/>
    <w:rsid w:val="00BA516D"/>
    <w:rsid w:val="00BB139D"/>
    <w:rsid w:val="00BB1ECB"/>
    <w:rsid w:val="00BB27B1"/>
    <w:rsid w:val="00BB3170"/>
    <w:rsid w:val="00BB7204"/>
    <w:rsid w:val="00BB72ED"/>
    <w:rsid w:val="00BC1C12"/>
    <w:rsid w:val="00BC58E0"/>
    <w:rsid w:val="00BC5DC9"/>
    <w:rsid w:val="00BC6184"/>
    <w:rsid w:val="00BD0C5B"/>
    <w:rsid w:val="00BD2333"/>
    <w:rsid w:val="00BD240A"/>
    <w:rsid w:val="00BD398D"/>
    <w:rsid w:val="00BD3A7A"/>
    <w:rsid w:val="00BD567E"/>
    <w:rsid w:val="00BD700C"/>
    <w:rsid w:val="00BE0FA6"/>
    <w:rsid w:val="00BF4569"/>
    <w:rsid w:val="00BF527C"/>
    <w:rsid w:val="00C018D4"/>
    <w:rsid w:val="00C04249"/>
    <w:rsid w:val="00C05447"/>
    <w:rsid w:val="00C057A1"/>
    <w:rsid w:val="00C06048"/>
    <w:rsid w:val="00C0629E"/>
    <w:rsid w:val="00C07475"/>
    <w:rsid w:val="00C078C1"/>
    <w:rsid w:val="00C12D0E"/>
    <w:rsid w:val="00C146E6"/>
    <w:rsid w:val="00C158BC"/>
    <w:rsid w:val="00C20B19"/>
    <w:rsid w:val="00C220BE"/>
    <w:rsid w:val="00C22117"/>
    <w:rsid w:val="00C22613"/>
    <w:rsid w:val="00C24762"/>
    <w:rsid w:val="00C24E1F"/>
    <w:rsid w:val="00C250C5"/>
    <w:rsid w:val="00C264BD"/>
    <w:rsid w:val="00C26573"/>
    <w:rsid w:val="00C275B4"/>
    <w:rsid w:val="00C279D4"/>
    <w:rsid w:val="00C27CEE"/>
    <w:rsid w:val="00C36C4B"/>
    <w:rsid w:val="00C41534"/>
    <w:rsid w:val="00C4208B"/>
    <w:rsid w:val="00C43D7C"/>
    <w:rsid w:val="00C43E54"/>
    <w:rsid w:val="00C4469F"/>
    <w:rsid w:val="00C47B0E"/>
    <w:rsid w:val="00C527B3"/>
    <w:rsid w:val="00C60863"/>
    <w:rsid w:val="00C61128"/>
    <w:rsid w:val="00C63B0D"/>
    <w:rsid w:val="00C64094"/>
    <w:rsid w:val="00C644B0"/>
    <w:rsid w:val="00C64951"/>
    <w:rsid w:val="00C64FFC"/>
    <w:rsid w:val="00C6603F"/>
    <w:rsid w:val="00C67BA4"/>
    <w:rsid w:val="00C718AD"/>
    <w:rsid w:val="00C727A8"/>
    <w:rsid w:val="00C73EC6"/>
    <w:rsid w:val="00C74962"/>
    <w:rsid w:val="00C75E32"/>
    <w:rsid w:val="00C75FEC"/>
    <w:rsid w:val="00C765BD"/>
    <w:rsid w:val="00C77534"/>
    <w:rsid w:val="00C77820"/>
    <w:rsid w:val="00C77E71"/>
    <w:rsid w:val="00C84825"/>
    <w:rsid w:val="00C84ECF"/>
    <w:rsid w:val="00C869F7"/>
    <w:rsid w:val="00C87562"/>
    <w:rsid w:val="00C912C1"/>
    <w:rsid w:val="00C93923"/>
    <w:rsid w:val="00C9789A"/>
    <w:rsid w:val="00CA3BBA"/>
    <w:rsid w:val="00CA4BFC"/>
    <w:rsid w:val="00CA77A0"/>
    <w:rsid w:val="00CB3DB3"/>
    <w:rsid w:val="00CB44CB"/>
    <w:rsid w:val="00CB4FFF"/>
    <w:rsid w:val="00CB51A0"/>
    <w:rsid w:val="00CB641B"/>
    <w:rsid w:val="00CC1172"/>
    <w:rsid w:val="00CC1F57"/>
    <w:rsid w:val="00CC447B"/>
    <w:rsid w:val="00CC46D1"/>
    <w:rsid w:val="00CC77BC"/>
    <w:rsid w:val="00CD42E3"/>
    <w:rsid w:val="00CD4A59"/>
    <w:rsid w:val="00CD5F7F"/>
    <w:rsid w:val="00CD7B37"/>
    <w:rsid w:val="00CD7BD7"/>
    <w:rsid w:val="00CE1162"/>
    <w:rsid w:val="00CE3E73"/>
    <w:rsid w:val="00CE4A62"/>
    <w:rsid w:val="00CE5E98"/>
    <w:rsid w:val="00CE77ED"/>
    <w:rsid w:val="00CF2C27"/>
    <w:rsid w:val="00CF2CD5"/>
    <w:rsid w:val="00CF3CB8"/>
    <w:rsid w:val="00CF4904"/>
    <w:rsid w:val="00D002E1"/>
    <w:rsid w:val="00D00DF6"/>
    <w:rsid w:val="00D01057"/>
    <w:rsid w:val="00D0197E"/>
    <w:rsid w:val="00D02F7C"/>
    <w:rsid w:val="00D06D81"/>
    <w:rsid w:val="00D11E29"/>
    <w:rsid w:val="00D12233"/>
    <w:rsid w:val="00D157A4"/>
    <w:rsid w:val="00D200CA"/>
    <w:rsid w:val="00D20E6A"/>
    <w:rsid w:val="00D217B2"/>
    <w:rsid w:val="00D2668F"/>
    <w:rsid w:val="00D273A1"/>
    <w:rsid w:val="00D27CB1"/>
    <w:rsid w:val="00D320E2"/>
    <w:rsid w:val="00D32989"/>
    <w:rsid w:val="00D36B08"/>
    <w:rsid w:val="00D373BF"/>
    <w:rsid w:val="00D37917"/>
    <w:rsid w:val="00D37F02"/>
    <w:rsid w:val="00D4083B"/>
    <w:rsid w:val="00D43A50"/>
    <w:rsid w:val="00D43FBC"/>
    <w:rsid w:val="00D460D8"/>
    <w:rsid w:val="00D500B9"/>
    <w:rsid w:val="00D51347"/>
    <w:rsid w:val="00D53B98"/>
    <w:rsid w:val="00D57F8A"/>
    <w:rsid w:val="00D6174B"/>
    <w:rsid w:val="00D61DF2"/>
    <w:rsid w:val="00D6268B"/>
    <w:rsid w:val="00D6515F"/>
    <w:rsid w:val="00D6620A"/>
    <w:rsid w:val="00D70A18"/>
    <w:rsid w:val="00D711D8"/>
    <w:rsid w:val="00D713B8"/>
    <w:rsid w:val="00D71450"/>
    <w:rsid w:val="00D71631"/>
    <w:rsid w:val="00D72FB1"/>
    <w:rsid w:val="00D74200"/>
    <w:rsid w:val="00D742F5"/>
    <w:rsid w:val="00D75BF3"/>
    <w:rsid w:val="00D7658D"/>
    <w:rsid w:val="00D765F2"/>
    <w:rsid w:val="00D767E2"/>
    <w:rsid w:val="00D76A20"/>
    <w:rsid w:val="00D76BD8"/>
    <w:rsid w:val="00D76E70"/>
    <w:rsid w:val="00D77BB1"/>
    <w:rsid w:val="00D80C53"/>
    <w:rsid w:val="00D847ED"/>
    <w:rsid w:val="00D84A2D"/>
    <w:rsid w:val="00D87E9E"/>
    <w:rsid w:val="00D90539"/>
    <w:rsid w:val="00D96FBF"/>
    <w:rsid w:val="00DA04D1"/>
    <w:rsid w:val="00DA0A23"/>
    <w:rsid w:val="00DA0E20"/>
    <w:rsid w:val="00DA1BC3"/>
    <w:rsid w:val="00DA3190"/>
    <w:rsid w:val="00DA3EA5"/>
    <w:rsid w:val="00DA624A"/>
    <w:rsid w:val="00DB4B00"/>
    <w:rsid w:val="00DB5490"/>
    <w:rsid w:val="00DB5B41"/>
    <w:rsid w:val="00DC01FC"/>
    <w:rsid w:val="00DC0C94"/>
    <w:rsid w:val="00DC17FC"/>
    <w:rsid w:val="00DC261E"/>
    <w:rsid w:val="00DC2D07"/>
    <w:rsid w:val="00DC5AAF"/>
    <w:rsid w:val="00DC6BBC"/>
    <w:rsid w:val="00DC7B0F"/>
    <w:rsid w:val="00DD142F"/>
    <w:rsid w:val="00DD2288"/>
    <w:rsid w:val="00DD299A"/>
    <w:rsid w:val="00DD2FA8"/>
    <w:rsid w:val="00DD3683"/>
    <w:rsid w:val="00DD4B28"/>
    <w:rsid w:val="00DD68D0"/>
    <w:rsid w:val="00DE1328"/>
    <w:rsid w:val="00DE7DF5"/>
    <w:rsid w:val="00DF0010"/>
    <w:rsid w:val="00DF05AE"/>
    <w:rsid w:val="00DF4F00"/>
    <w:rsid w:val="00E014F1"/>
    <w:rsid w:val="00E053B8"/>
    <w:rsid w:val="00E055C7"/>
    <w:rsid w:val="00E11877"/>
    <w:rsid w:val="00E12643"/>
    <w:rsid w:val="00E13172"/>
    <w:rsid w:val="00E15A25"/>
    <w:rsid w:val="00E1657E"/>
    <w:rsid w:val="00E20BA8"/>
    <w:rsid w:val="00E20BDA"/>
    <w:rsid w:val="00E212A3"/>
    <w:rsid w:val="00E2169F"/>
    <w:rsid w:val="00E23C65"/>
    <w:rsid w:val="00E316A1"/>
    <w:rsid w:val="00E31DB8"/>
    <w:rsid w:val="00E32E62"/>
    <w:rsid w:val="00E34596"/>
    <w:rsid w:val="00E36552"/>
    <w:rsid w:val="00E36B10"/>
    <w:rsid w:val="00E403E6"/>
    <w:rsid w:val="00E42D1C"/>
    <w:rsid w:val="00E4327C"/>
    <w:rsid w:val="00E51C90"/>
    <w:rsid w:val="00E5286E"/>
    <w:rsid w:val="00E52DC8"/>
    <w:rsid w:val="00E546AC"/>
    <w:rsid w:val="00E54AF9"/>
    <w:rsid w:val="00E5668E"/>
    <w:rsid w:val="00E62410"/>
    <w:rsid w:val="00E64C19"/>
    <w:rsid w:val="00E65C2D"/>
    <w:rsid w:val="00E66995"/>
    <w:rsid w:val="00E66AE7"/>
    <w:rsid w:val="00E67F29"/>
    <w:rsid w:val="00E748DA"/>
    <w:rsid w:val="00E778E5"/>
    <w:rsid w:val="00E802A1"/>
    <w:rsid w:val="00E84D1D"/>
    <w:rsid w:val="00E85CD5"/>
    <w:rsid w:val="00E9135E"/>
    <w:rsid w:val="00E93360"/>
    <w:rsid w:val="00EA3BAD"/>
    <w:rsid w:val="00EA6D03"/>
    <w:rsid w:val="00EB03EB"/>
    <w:rsid w:val="00EB0D93"/>
    <w:rsid w:val="00EB1ED8"/>
    <w:rsid w:val="00EB26A0"/>
    <w:rsid w:val="00EB37D6"/>
    <w:rsid w:val="00EB3F0B"/>
    <w:rsid w:val="00EB5A55"/>
    <w:rsid w:val="00EB7894"/>
    <w:rsid w:val="00EC1A79"/>
    <w:rsid w:val="00EC2450"/>
    <w:rsid w:val="00EC4F2F"/>
    <w:rsid w:val="00EC5B8D"/>
    <w:rsid w:val="00EC6234"/>
    <w:rsid w:val="00EC781F"/>
    <w:rsid w:val="00ED0713"/>
    <w:rsid w:val="00ED3AAF"/>
    <w:rsid w:val="00ED4F91"/>
    <w:rsid w:val="00EE16F1"/>
    <w:rsid w:val="00EE31B7"/>
    <w:rsid w:val="00EE4848"/>
    <w:rsid w:val="00EE49DF"/>
    <w:rsid w:val="00EE53B2"/>
    <w:rsid w:val="00EE566D"/>
    <w:rsid w:val="00EE5F6C"/>
    <w:rsid w:val="00EE786C"/>
    <w:rsid w:val="00EF05B3"/>
    <w:rsid w:val="00EF0657"/>
    <w:rsid w:val="00EF0B88"/>
    <w:rsid w:val="00EF0C74"/>
    <w:rsid w:val="00EF6F6E"/>
    <w:rsid w:val="00EF7B4D"/>
    <w:rsid w:val="00F00948"/>
    <w:rsid w:val="00F00AEA"/>
    <w:rsid w:val="00F01B17"/>
    <w:rsid w:val="00F03C0E"/>
    <w:rsid w:val="00F057CA"/>
    <w:rsid w:val="00F05B05"/>
    <w:rsid w:val="00F063F4"/>
    <w:rsid w:val="00F066BC"/>
    <w:rsid w:val="00F12A83"/>
    <w:rsid w:val="00F1339C"/>
    <w:rsid w:val="00F1353F"/>
    <w:rsid w:val="00F143F2"/>
    <w:rsid w:val="00F1672C"/>
    <w:rsid w:val="00F205E3"/>
    <w:rsid w:val="00F20E81"/>
    <w:rsid w:val="00F21183"/>
    <w:rsid w:val="00F230F1"/>
    <w:rsid w:val="00F238ED"/>
    <w:rsid w:val="00F23BD2"/>
    <w:rsid w:val="00F24E35"/>
    <w:rsid w:val="00F26AA2"/>
    <w:rsid w:val="00F317F2"/>
    <w:rsid w:val="00F32531"/>
    <w:rsid w:val="00F32A7A"/>
    <w:rsid w:val="00F35455"/>
    <w:rsid w:val="00F40A06"/>
    <w:rsid w:val="00F41491"/>
    <w:rsid w:val="00F41B27"/>
    <w:rsid w:val="00F41EF2"/>
    <w:rsid w:val="00F425BF"/>
    <w:rsid w:val="00F43A83"/>
    <w:rsid w:val="00F44908"/>
    <w:rsid w:val="00F44F23"/>
    <w:rsid w:val="00F47D77"/>
    <w:rsid w:val="00F50594"/>
    <w:rsid w:val="00F52F4F"/>
    <w:rsid w:val="00F5632B"/>
    <w:rsid w:val="00F56DE2"/>
    <w:rsid w:val="00F56EAD"/>
    <w:rsid w:val="00F621C7"/>
    <w:rsid w:val="00F62528"/>
    <w:rsid w:val="00F64B18"/>
    <w:rsid w:val="00F66380"/>
    <w:rsid w:val="00F66CF6"/>
    <w:rsid w:val="00F67261"/>
    <w:rsid w:val="00F73FBE"/>
    <w:rsid w:val="00F7512C"/>
    <w:rsid w:val="00F753B2"/>
    <w:rsid w:val="00F81B20"/>
    <w:rsid w:val="00F86878"/>
    <w:rsid w:val="00F86896"/>
    <w:rsid w:val="00F8790C"/>
    <w:rsid w:val="00F87AB5"/>
    <w:rsid w:val="00F87D38"/>
    <w:rsid w:val="00F911A7"/>
    <w:rsid w:val="00F9325C"/>
    <w:rsid w:val="00F94A47"/>
    <w:rsid w:val="00F9565D"/>
    <w:rsid w:val="00F96E91"/>
    <w:rsid w:val="00FA2B70"/>
    <w:rsid w:val="00FA2CDE"/>
    <w:rsid w:val="00FB5A21"/>
    <w:rsid w:val="00FB6636"/>
    <w:rsid w:val="00FB6711"/>
    <w:rsid w:val="00FC53C2"/>
    <w:rsid w:val="00FD0928"/>
    <w:rsid w:val="00FD1F1D"/>
    <w:rsid w:val="00FD2C30"/>
    <w:rsid w:val="00FD2F29"/>
    <w:rsid w:val="00FD6FFC"/>
    <w:rsid w:val="00FE3101"/>
    <w:rsid w:val="00FE5847"/>
    <w:rsid w:val="00FE64F0"/>
    <w:rsid w:val="00FF404D"/>
    <w:rsid w:val="00FF5578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uiPriority w:val="34"/>
    <w:qFormat/>
    <w:rsid w:val="005E1117"/>
    <w:pPr>
      <w:ind w:left="720"/>
      <w:contextualSpacing/>
    </w:pPr>
  </w:style>
  <w:style w:type="paragraph" w:styleId="aa">
    <w:name w:val="No Spacing"/>
    <w:link w:val="ab"/>
    <w:uiPriority w:val="1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0">
    <w:name w:val="Основной текст (2)_"/>
    <w:basedOn w:val="a0"/>
    <w:link w:val="22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D00DF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00DF6"/>
  </w:style>
  <w:style w:type="paragraph" w:customStyle="1" w:styleId="Default">
    <w:name w:val="Default"/>
    <w:rsid w:val="00D00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0"/>
    <w:rsid w:val="005A36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2"/>
    <w:rsid w:val="005A36F9"/>
    <w:pPr>
      <w:shd w:val="clear" w:color="auto" w:fill="FFFFFF"/>
      <w:spacing w:after="0" w:line="269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с отступом 31"/>
    <w:basedOn w:val="a"/>
    <w:rsid w:val="00EB5A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3">
    <w:name w:val="Нормальный (таблица)"/>
    <w:basedOn w:val="a"/>
    <w:next w:val="a"/>
    <w:uiPriority w:val="99"/>
    <w:rsid w:val="006E29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E2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5">
    <w:name w:val="Моноширинный"/>
    <w:basedOn w:val="a"/>
    <w:next w:val="a"/>
    <w:uiPriority w:val="99"/>
    <w:rsid w:val="00DF4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customStyle="1" w:styleId="af6">
    <w:name w:val="Гипертекстовая ссылка"/>
    <w:basedOn w:val="a0"/>
    <w:uiPriority w:val="99"/>
    <w:rsid w:val="001C62AA"/>
    <w:rPr>
      <w:rFonts w:cs="Times New Roman"/>
      <w:b w:val="0"/>
      <w:color w:val="106BBE"/>
    </w:rPr>
  </w:style>
  <w:style w:type="paragraph" w:customStyle="1" w:styleId="af7">
    <w:name w:val="Информация об изменениях"/>
    <w:basedOn w:val="a"/>
    <w:next w:val="a"/>
    <w:uiPriority w:val="99"/>
    <w:rsid w:val="00F67261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c35">
    <w:name w:val="c35"/>
    <w:basedOn w:val="a"/>
    <w:rsid w:val="002F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F5C02"/>
  </w:style>
  <w:style w:type="character" w:customStyle="1" w:styleId="c1">
    <w:name w:val="c1"/>
    <w:basedOn w:val="a0"/>
    <w:rsid w:val="002F5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uiPriority w:val="34"/>
    <w:qFormat/>
    <w:rsid w:val="005E1117"/>
    <w:pPr>
      <w:ind w:left="720"/>
      <w:contextualSpacing/>
    </w:pPr>
  </w:style>
  <w:style w:type="paragraph" w:styleId="aa">
    <w:name w:val="No Spacing"/>
    <w:link w:val="ab"/>
    <w:uiPriority w:val="1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0">
    <w:name w:val="Основной текст (2)_"/>
    <w:basedOn w:val="a0"/>
    <w:link w:val="22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D00DF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00DF6"/>
  </w:style>
  <w:style w:type="paragraph" w:customStyle="1" w:styleId="Default">
    <w:name w:val="Default"/>
    <w:rsid w:val="00D00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0"/>
    <w:rsid w:val="005A36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2"/>
    <w:rsid w:val="005A36F9"/>
    <w:pPr>
      <w:shd w:val="clear" w:color="auto" w:fill="FFFFFF"/>
      <w:spacing w:after="0" w:line="269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с отступом 31"/>
    <w:basedOn w:val="a"/>
    <w:rsid w:val="00EB5A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3">
    <w:name w:val="Нормальный (таблица)"/>
    <w:basedOn w:val="a"/>
    <w:next w:val="a"/>
    <w:uiPriority w:val="99"/>
    <w:rsid w:val="006E29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E2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5">
    <w:name w:val="Моноширинный"/>
    <w:basedOn w:val="a"/>
    <w:next w:val="a"/>
    <w:uiPriority w:val="99"/>
    <w:rsid w:val="00DF4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customStyle="1" w:styleId="af6">
    <w:name w:val="Гипертекстовая ссылка"/>
    <w:basedOn w:val="a0"/>
    <w:uiPriority w:val="99"/>
    <w:rsid w:val="001C62AA"/>
    <w:rPr>
      <w:rFonts w:cs="Times New Roman"/>
      <w:b w:val="0"/>
      <w:color w:val="106BBE"/>
    </w:rPr>
  </w:style>
  <w:style w:type="paragraph" w:customStyle="1" w:styleId="af7">
    <w:name w:val="Информация об изменениях"/>
    <w:basedOn w:val="a"/>
    <w:next w:val="a"/>
    <w:uiPriority w:val="99"/>
    <w:rsid w:val="00F67261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c35">
    <w:name w:val="c35"/>
    <w:basedOn w:val="a"/>
    <w:rsid w:val="002F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F5C02"/>
  </w:style>
  <w:style w:type="character" w:customStyle="1" w:styleId="c1">
    <w:name w:val="c1"/>
    <w:basedOn w:val="a0"/>
    <w:rsid w:val="002F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?id=1205770&amp;sub=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10005643&amp;sub=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205770&amp;sub=100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vo.garant.ru/document?id=12025268&amp;sub=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2025268&amp;sub=5" TargetMode="External"/><Relationship Id="rId14" Type="http://schemas.openxmlformats.org/officeDocument/2006/relationships/hyperlink" Target="http://ivo.garant.ru/document?id=1205770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8138-34F2-435D-AB72-66A6806D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5139</TotalTime>
  <Pages>42</Pages>
  <Words>18925</Words>
  <Characters>107877</Characters>
  <Application>Microsoft Office Word</Application>
  <DocSecurity>0</DocSecurity>
  <Lines>898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Непомнящих Светлана</dc:creator>
  <cp:keywords/>
  <dc:description/>
  <cp:lastModifiedBy>Admin</cp:lastModifiedBy>
  <cp:revision>109</cp:revision>
  <cp:lastPrinted>2016-07-15T04:23:00Z</cp:lastPrinted>
  <dcterms:created xsi:type="dcterms:W3CDTF">2015-12-23T05:37:00Z</dcterms:created>
  <dcterms:modified xsi:type="dcterms:W3CDTF">2020-02-05T12:38:00Z</dcterms:modified>
</cp:coreProperties>
</file>